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61" w:rsidRPr="005F7837" w:rsidRDefault="00093061" w:rsidP="005F7837">
      <w:pPr>
        <w:pStyle w:val="a3"/>
        <w:rPr>
          <w:sz w:val="28"/>
          <w:szCs w:val="28"/>
        </w:rPr>
      </w:pPr>
      <w:r w:rsidRPr="005F7837">
        <w:rPr>
          <w:sz w:val="28"/>
          <w:szCs w:val="28"/>
        </w:rPr>
        <w:t>СОВЕТ ШЕВЧЕНКОВСКОГО СЕЛЬСКОГО ПОСЕЛЕНИЯ</w:t>
      </w:r>
    </w:p>
    <w:p w:rsidR="00093061" w:rsidRPr="005F7837" w:rsidRDefault="00093061" w:rsidP="005F7837">
      <w:pPr>
        <w:spacing w:after="0" w:line="240" w:lineRule="auto"/>
        <w:jc w:val="center"/>
        <w:rPr>
          <w:rFonts w:ascii="Times New Roman" w:hAnsi="Times New Roman" w:cs="Times New Roman"/>
          <w:b/>
          <w:sz w:val="28"/>
          <w:szCs w:val="28"/>
        </w:rPr>
      </w:pPr>
      <w:r w:rsidRPr="005F7837">
        <w:rPr>
          <w:rFonts w:ascii="Times New Roman" w:hAnsi="Times New Roman" w:cs="Times New Roman"/>
          <w:b/>
          <w:sz w:val="28"/>
          <w:szCs w:val="28"/>
        </w:rPr>
        <w:t xml:space="preserve">КРЫЛОВСКОГО РАЙОНА </w:t>
      </w:r>
    </w:p>
    <w:p w:rsidR="00093061" w:rsidRPr="005F7837" w:rsidRDefault="00093061" w:rsidP="005F7837">
      <w:pPr>
        <w:spacing w:after="0" w:line="240" w:lineRule="auto"/>
        <w:rPr>
          <w:rFonts w:ascii="Times New Roman" w:hAnsi="Times New Roman" w:cs="Times New Roman"/>
          <w:b/>
          <w:sz w:val="28"/>
          <w:szCs w:val="28"/>
        </w:rPr>
      </w:pPr>
    </w:p>
    <w:p w:rsidR="00093061" w:rsidRPr="005F7837" w:rsidRDefault="00093061" w:rsidP="005F7837">
      <w:pPr>
        <w:pStyle w:val="1"/>
        <w:keepNext w:val="0"/>
        <w:rPr>
          <w:sz w:val="28"/>
          <w:szCs w:val="28"/>
        </w:rPr>
      </w:pPr>
      <w:r w:rsidRPr="005F7837">
        <w:rPr>
          <w:sz w:val="28"/>
          <w:szCs w:val="28"/>
        </w:rPr>
        <w:t xml:space="preserve">РЕШЕНИЕ     </w:t>
      </w:r>
    </w:p>
    <w:p w:rsidR="00093061" w:rsidRPr="005F7837" w:rsidRDefault="00093061" w:rsidP="005F7837">
      <w:pPr>
        <w:spacing w:after="0" w:line="240" w:lineRule="auto"/>
        <w:rPr>
          <w:rFonts w:ascii="Times New Roman" w:hAnsi="Times New Roman" w:cs="Times New Roman"/>
          <w:b/>
          <w:sz w:val="28"/>
          <w:szCs w:val="28"/>
        </w:rPr>
      </w:pPr>
    </w:p>
    <w:p w:rsidR="00093061" w:rsidRPr="005F7837" w:rsidRDefault="00093061" w:rsidP="005F7837">
      <w:pPr>
        <w:spacing w:after="0" w:line="240" w:lineRule="auto"/>
        <w:jc w:val="center"/>
        <w:rPr>
          <w:rFonts w:ascii="Times New Roman" w:hAnsi="Times New Roman" w:cs="Times New Roman"/>
          <w:sz w:val="28"/>
          <w:szCs w:val="28"/>
        </w:rPr>
      </w:pPr>
      <w:r w:rsidRPr="005F7837">
        <w:rPr>
          <w:rFonts w:ascii="Times New Roman" w:hAnsi="Times New Roman" w:cs="Times New Roman"/>
          <w:sz w:val="28"/>
          <w:szCs w:val="28"/>
        </w:rPr>
        <w:t xml:space="preserve">от </w:t>
      </w:r>
      <w:r w:rsidR="005F7837" w:rsidRPr="005F7837">
        <w:rPr>
          <w:rFonts w:ascii="Times New Roman" w:hAnsi="Times New Roman" w:cs="Times New Roman"/>
          <w:sz w:val="28"/>
          <w:szCs w:val="28"/>
        </w:rPr>
        <w:t>29.06.2018</w:t>
      </w:r>
      <w:r w:rsidRPr="005F7837">
        <w:rPr>
          <w:rFonts w:ascii="Times New Roman" w:hAnsi="Times New Roman" w:cs="Times New Roman"/>
          <w:sz w:val="28"/>
          <w:szCs w:val="28"/>
        </w:rPr>
        <w:t xml:space="preserve">                             протокол № </w:t>
      </w:r>
      <w:r w:rsidR="005F7837" w:rsidRPr="005F7837">
        <w:rPr>
          <w:rFonts w:ascii="Times New Roman" w:hAnsi="Times New Roman" w:cs="Times New Roman"/>
          <w:sz w:val="28"/>
          <w:szCs w:val="28"/>
        </w:rPr>
        <w:t>48</w:t>
      </w:r>
      <w:r w:rsidRPr="005F7837">
        <w:rPr>
          <w:rFonts w:ascii="Times New Roman" w:hAnsi="Times New Roman" w:cs="Times New Roman"/>
          <w:sz w:val="28"/>
          <w:szCs w:val="28"/>
        </w:rPr>
        <w:t xml:space="preserve">                                         № </w:t>
      </w:r>
      <w:r w:rsidR="005F7837" w:rsidRPr="005F7837">
        <w:rPr>
          <w:rFonts w:ascii="Times New Roman" w:hAnsi="Times New Roman" w:cs="Times New Roman"/>
          <w:sz w:val="28"/>
          <w:szCs w:val="28"/>
        </w:rPr>
        <w:t>189</w:t>
      </w:r>
    </w:p>
    <w:p w:rsidR="00093061" w:rsidRPr="005F7837" w:rsidRDefault="00093061" w:rsidP="005F7837">
      <w:pPr>
        <w:spacing w:after="0" w:line="240" w:lineRule="auto"/>
        <w:rPr>
          <w:rFonts w:ascii="Times New Roman" w:hAnsi="Times New Roman" w:cs="Times New Roman"/>
          <w:sz w:val="28"/>
          <w:szCs w:val="28"/>
        </w:rPr>
      </w:pPr>
      <w:r w:rsidRPr="005F7837">
        <w:rPr>
          <w:rFonts w:ascii="Times New Roman" w:hAnsi="Times New Roman" w:cs="Times New Roman"/>
          <w:sz w:val="28"/>
          <w:szCs w:val="28"/>
        </w:rPr>
        <w:t xml:space="preserve">                                                    село Шевченковское</w:t>
      </w:r>
    </w:p>
    <w:p w:rsidR="00093061" w:rsidRPr="005F7837" w:rsidRDefault="00093061" w:rsidP="005F7837">
      <w:pPr>
        <w:pStyle w:val="a5"/>
        <w:rPr>
          <w:szCs w:val="28"/>
        </w:rPr>
      </w:pPr>
    </w:p>
    <w:p w:rsidR="00093061" w:rsidRPr="005F7837" w:rsidRDefault="00093061" w:rsidP="005F7837">
      <w:pPr>
        <w:pStyle w:val="a5"/>
        <w:rPr>
          <w:szCs w:val="28"/>
        </w:rPr>
      </w:pPr>
    </w:p>
    <w:p w:rsidR="00093061" w:rsidRPr="005F7837" w:rsidRDefault="00093061" w:rsidP="005F7837">
      <w:pPr>
        <w:pStyle w:val="a5"/>
        <w:rPr>
          <w:szCs w:val="28"/>
        </w:rPr>
      </w:pPr>
      <w:r w:rsidRPr="005F7837">
        <w:rPr>
          <w:szCs w:val="28"/>
        </w:rPr>
        <w:t xml:space="preserve">О принятии Устава Шевченковского сельского поселения </w:t>
      </w:r>
    </w:p>
    <w:p w:rsidR="00093061" w:rsidRPr="005F7837" w:rsidRDefault="00093061" w:rsidP="005F7837">
      <w:pPr>
        <w:pStyle w:val="a5"/>
        <w:rPr>
          <w:szCs w:val="28"/>
        </w:rPr>
      </w:pPr>
      <w:r w:rsidRPr="005F7837">
        <w:rPr>
          <w:szCs w:val="28"/>
        </w:rPr>
        <w:t xml:space="preserve">Крыловского района </w:t>
      </w:r>
    </w:p>
    <w:p w:rsidR="00093061" w:rsidRPr="005F7837" w:rsidRDefault="00093061" w:rsidP="005F7837">
      <w:pPr>
        <w:spacing w:after="0" w:line="240" w:lineRule="auto"/>
        <w:jc w:val="center"/>
        <w:rPr>
          <w:rFonts w:ascii="Times New Roman" w:hAnsi="Times New Roman" w:cs="Times New Roman"/>
          <w:b/>
          <w:bCs/>
          <w:sz w:val="28"/>
          <w:szCs w:val="28"/>
        </w:rPr>
      </w:pPr>
    </w:p>
    <w:p w:rsidR="00093061" w:rsidRPr="005F7837" w:rsidRDefault="00093061" w:rsidP="005F7837">
      <w:pPr>
        <w:spacing w:after="0" w:line="240" w:lineRule="auto"/>
        <w:jc w:val="center"/>
        <w:rPr>
          <w:rFonts w:ascii="Times New Roman" w:hAnsi="Times New Roman" w:cs="Times New Roman"/>
          <w:b/>
          <w:bCs/>
          <w:sz w:val="28"/>
          <w:szCs w:val="28"/>
        </w:rPr>
      </w:pPr>
    </w:p>
    <w:p w:rsidR="00093061" w:rsidRPr="005F7837" w:rsidRDefault="00093061" w:rsidP="005F7837">
      <w:pPr>
        <w:pStyle w:val="a7"/>
      </w:pPr>
      <w:r w:rsidRPr="005F7837">
        <w:t xml:space="preserve">         На основании части 2 статьи 28, пункта 1 части 10 статьи 35, статьи 44 Федерального закона от 6 октября 2003 года № 131 – ФЗ «Об общих принципах организации местного самоуправления в Российской Федерации» Совет Шевченковского сельского поселения Крыловского района     р е ш и л:</w:t>
      </w:r>
    </w:p>
    <w:p w:rsidR="00093061" w:rsidRPr="005F7837" w:rsidRDefault="00093061" w:rsidP="005F7837">
      <w:pPr>
        <w:pStyle w:val="a7"/>
      </w:pPr>
      <w:r w:rsidRPr="005F7837">
        <w:t xml:space="preserve">         1. Принять Устав Шевченковского сельского поселения Крыловского района (прилагается).</w:t>
      </w:r>
    </w:p>
    <w:p w:rsidR="00093061" w:rsidRPr="005F7837" w:rsidRDefault="00093061" w:rsidP="005F7837">
      <w:pPr>
        <w:pStyle w:val="a7"/>
      </w:pPr>
      <w:r w:rsidRPr="005F7837">
        <w:t xml:space="preserve">         2. Поручить главе Шевченковского сельского поселения Крыловского района Василяка Сергею Анатольевичу зарегистрировать Устав Шевченковского сельского поселения Крыловского района в установленном законом порядке.</w:t>
      </w:r>
    </w:p>
    <w:p w:rsidR="00093061" w:rsidRPr="005F7837" w:rsidRDefault="00093061" w:rsidP="005F7837">
      <w:pPr>
        <w:pStyle w:val="a7"/>
      </w:pPr>
      <w:r w:rsidRPr="005F7837">
        <w:t xml:space="preserve">         3. Обнародовать зарегистрированный Устав Шевченковского сельского поселения Крыловского района (Е.В. Коновалова).</w:t>
      </w:r>
    </w:p>
    <w:p w:rsidR="00093061" w:rsidRPr="005F7837" w:rsidRDefault="00093061" w:rsidP="005F7837">
      <w:pPr>
        <w:pStyle w:val="a7"/>
      </w:pPr>
      <w:r w:rsidRPr="005F7837">
        <w:t xml:space="preserve">         4. С   момента вступления в силу Устава, принятого настоящим решением, признать утратившим силу Устав Шевченковского сельского поселения Крыловского района, принятый решением Совета Шевченковского сельского поселения Крыловского района от </w:t>
      </w:r>
      <w:r w:rsidR="00AD06C2" w:rsidRPr="005F7837">
        <w:t>24</w:t>
      </w:r>
      <w:r w:rsidRPr="005F7837">
        <w:t xml:space="preserve"> </w:t>
      </w:r>
      <w:r w:rsidR="00AD06C2" w:rsidRPr="005F7837">
        <w:t>апреля</w:t>
      </w:r>
      <w:r w:rsidRPr="005F7837">
        <w:t xml:space="preserve"> 201</w:t>
      </w:r>
      <w:r w:rsidR="00AD06C2" w:rsidRPr="005F7837">
        <w:t>7</w:t>
      </w:r>
      <w:r w:rsidRPr="005F7837">
        <w:t xml:space="preserve"> года № </w:t>
      </w:r>
      <w:r w:rsidR="00AD06C2" w:rsidRPr="005F7837">
        <w:t>137</w:t>
      </w:r>
      <w:r w:rsidRPr="005F7837">
        <w:t xml:space="preserve"> «О принятии Устава Шевченковского сельского поселения Крыловского района».</w:t>
      </w:r>
    </w:p>
    <w:p w:rsidR="00093061" w:rsidRPr="005F7837" w:rsidRDefault="00093061" w:rsidP="005F7837">
      <w:pPr>
        <w:pStyle w:val="a7"/>
      </w:pPr>
      <w:r w:rsidRPr="005F7837">
        <w:t xml:space="preserve">         5. Контроль исполнения настоящего решения возложить на постоянную депутатскую комиссию Совета Шевченковского сельского поселения Крыловского района по национальным вопросам, законности, правопорядку, транспорту, промышленности, коммунальному обслуживанию населения и экологии.</w:t>
      </w:r>
    </w:p>
    <w:p w:rsidR="00093061" w:rsidRPr="005F7837" w:rsidRDefault="00093061" w:rsidP="005F7837">
      <w:pPr>
        <w:spacing w:after="0" w:line="240" w:lineRule="auto"/>
        <w:jc w:val="both"/>
        <w:rPr>
          <w:rFonts w:ascii="Times New Roman" w:hAnsi="Times New Roman" w:cs="Times New Roman"/>
          <w:sz w:val="28"/>
          <w:szCs w:val="28"/>
        </w:rPr>
      </w:pPr>
      <w:r w:rsidRPr="005F7837">
        <w:rPr>
          <w:rFonts w:ascii="Times New Roman" w:hAnsi="Times New Roman" w:cs="Times New Roman"/>
          <w:sz w:val="28"/>
          <w:szCs w:val="28"/>
        </w:rPr>
        <w:tab/>
        <w:t>6. Устав Шевченковского сельского поселения Крыловского района вступает в силу со дня его официального обнародования, произведённого после его государственной регистрации.</w:t>
      </w:r>
    </w:p>
    <w:p w:rsidR="00093061" w:rsidRPr="005F7837" w:rsidRDefault="00093061" w:rsidP="005F7837">
      <w:pPr>
        <w:spacing w:after="0" w:line="240" w:lineRule="auto"/>
        <w:jc w:val="both"/>
        <w:rPr>
          <w:rFonts w:ascii="Times New Roman" w:hAnsi="Times New Roman" w:cs="Times New Roman"/>
          <w:sz w:val="28"/>
          <w:szCs w:val="28"/>
        </w:rPr>
      </w:pPr>
      <w:r w:rsidRPr="005F7837">
        <w:rPr>
          <w:rFonts w:ascii="Times New Roman" w:hAnsi="Times New Roman" w:cs="Times New Roman"/>
          <w:sz w:val="28"/>
          <w:szCs w:val="28"/>
        </w:rPr>
        <w:t xml:space="preserve">         7. Настоящее решение вступает в силу со дня его подписания.</w:t>
      </w:r>
    </w:p>
    <w:p w:rsidR="00093061" w:rsidRPr="005F7837" w:rsidRDefault="00093061" w:rsidP="005F7837">
      <w:pPr>
        <w:spacing w:after="0" w:line="240" w:lineRule="auto"/>
        <w:jc w:val="both"/>
        <w:rPr>
          <w:rFonts w:ascii="Times New Roman" w:hAnsi="Times New Roman" w:cs="Times New Roman"/>
          <w:sz w:val="28"/>
          <w:szCs w:val="28"/>
        </w:rPr>
      </w:pPr>
    </w:p>
    <w:p w:rsidR="00093061" w:rsidRPr="005F7837" w:rsidRDefault="00093061" w:rsidP="005F7837">
      <w:pPr>
        <w:spacing w:after="0" w:line="240" w:lineRule="auto"/>
        <w:jc w:val="both"/>
        <w:rPr>
          <w:rFonts w:ascii="Times New Roman" w:hAnsi="Times New Roman" w:cs="Times New Roman"/>
          <w:sz w:val="28"/>
          <w:szCs w:val="28"/>
        </w:rPr>
      </w:pPr>
    </w:p>
    <w:p w:rsidR="00093061" w:rsidRPr="005F7837" w:rsidRDefault="00093061" w:rsidP="005F7837">
      <w:pPr>
        <w:spacing w:after="0" w:line="240" w:lineRule="auto"/>
        <w:jc w:val="both"/>
        <w:rPr>
          <w:rFonts w:ascii="Times New Roman" w:hAnsi="Times New Roman" w:cs="Times New Roman"/>
          <w:sz w:val="28"/>
          <w:szCs w:val="28"/>
        </w:rPr>
      </w:pPr>
      <w:r w:rsidRPr="005F7837">
        <w:rPr>
          <w:rFonts w:ascii="Times New Roman" w:hAnsi="Times New Roman" w:cs="Times New Roman"/>
          <w:sz w:val="28"/>
          <w:szCs w:val="28"/>
        </w:rPr>
        <w:t xml:space="preserve">Глава Шевченковского сельского поселения </w:t>
      </w:r>
    </w:p>
    <w:p w:rsidR="00093061" w:rsidRPr="005F7837" w:rsidRDefault="00093061" w:rsidP="005F7837">
      <w:pPr>
        <w:spacing w:after="0" w:line="240" w:lineRule="auto"/>
        <w:jc w:val="both"/>
        <w:rPr>
          <w:rFonts w:ascii="Times New Roman" w:hAnsi="Times New Roman" w:cs="Times New Roman"/>
          <w:sz w:val="28"/>
          <w:szCs w:val="28"/>
        </w:rPr>
      </w:pPr>
      <w:r w:rsidRPr="005F7837">
        <w:rPr>
          <w:rFonts w:ascii="Times New Roman" w:hAnsi="Times New Roman" w:cs="Times New Roman"/>
          <w:sz w:val="28"/>
          <w:szCs w:val="28"/>
        </w:rPr>
        <w:t>Крыловского района                                                                           С.А. Василяка</w:t>
      </w:r>
    </w:p>
    <w:p w:rsidR="00093061" w:rsidRPr="005F7837" w:rsidRDefault="00093061" w:rsidP="005F7837">
      <w:pPr>
        <w:spacing w:after="0" w:line="240" w:lineRule="auto"/>
        <w:jc w:val="both"/>
        <w:rPr>
          <w:rFonts w:ascii="Times New Roman" w:hAnsi="Times New Roman" w:cs="Times New Roman"/>
          <w:sz w:val="28"/>
          <w:szCs w:val="28"/>
        </w:rPr>
      </w:pPr>
    </w:p>
    <w:p w:rsidR="00071BEF" w:rsidRPr="005F7837" w:rsidRDefault="00071BEF" w:rsidP="005F7837">
      <w:pPr>
        <w:spacing w:after="0" w:line="240" w:lineRule="auto"/>
        <w:rPr>
          <w:rFonts w:ascii="Times New Roman" w:hAnsi="Times New Roman" w:cs="Times New Roman"/>
          <w:sz w:val="28"/>
          <w:szCs w:val="28"/>
        </w:rPr>
      </w:pPr>
    </w:p>
    <w:p w:rsidR="005F7837" w:rsidRPr="005F7837" w:rsidRDefault="005F7837" w:rsidP="005F7837">
      <w:pPr>
        <w:pStyle w:val="af1"/>
        <w:keepNext w:val="0"/>
        <w:widowControl/>
        <w:suppressAutoHyphens w:val="0"/>
        <w:spacing w:before="0" w:after="0"/>
        <w:ind w:left="5103"/>
        <w:rPr>
          <w:rFonts w:ascii="Times New Roman" w:eastAsia="Times New Roman" w:hAnsi="Times New Roman" w:cs="Times New Roman"/>
        </w:rPr>
      </w:pPr>
    </w:p>
    <w:p w:rsidR="005F7837" w:rsidRPr="005F7837" w:rsidRDefault="005F7837" w:rsidP="005F7837">
      <w:pPr>
        <w:pStyle w:val="af1"/>
        <w:keepNext w:val="0"/>
        <w:widowControl/>
        <w:suppressAutoHyphens w:val="0"/>
        <w:spacing w:before="0" w:after="0"/>
        <w:ind w:left="5103"/>
        <w:rPr>
          <w:rFonts w:ascii="Times New Roman" w:eastAsia="Times New Roman" w:hAnsi="Times New Roman" w:cs="Times New Roman"/>
        </w:rPr>
      </w:pPr>
      <w:r w:rsidRPr="005F7837">
        <w:rPr>
          <w:rFonts w:ascii="Times New Roman" w:eastAsia="Times New Roman" w:hAnsi="Times New Roman" w:cs="Times New Roman"/>
        </w:rPr>
        <w:t>ПРИНЯТ</w:t>
      </w:r>
    </w:p>
    <w:p w:rsidR="005F7837" w:rsidRPr="005F7837" w:rsidRDefault="005F7837" w:rsidP="005F7837">
      <w:pPr>
        <w:pStyle w:val="14"/>
        <w:widowControl/>
        <w:suppressAutoHyphens w:val="0"/>
        <w:ind w:left="5103" w:right="0"/>
        <w:jc w:val="left"/>
        <w:rPr>
          <w:szCs w:val="28"/>
        </w:rPr>
      </w:pPr>
      <w:r w:rsidRPr="005F7837">
        <w:rPr>
          <w:szCs w:val="28"/>
        </w:rPr>
        <w:t xml:space="preserve">решением Совета </w:t>
      </w:r>
    </w:p>
    <w:p w:rsidR="005F7837" w:rsidRPr="005F7837" w:rsidRDefault="005F7837" w:rsidP="005F7837">
      <w:pPr>
        <w:pStyle w:val="14"/>
        <w:widowControl/>
        <w:suppressAutoHyphens w:val="0"/>
        <w:ind w:left="5103" w:right="0"/>
        <w:jc w:val="left"/>
        <w:rPr>
          <w:szCs w:val="28"/>
        </w:rPr>
      </w:pPr>
      <w:r w:rsidRPr="005F7837">
        <w:rPr>
          <w:szCs w:val="28"/>
        </w:rPr>
        <w:t xml:space="preserve">Шевченковского сельского поселения Крыловского района  </w:t>
      </w:r>
    </w:p>
    <w:p w:rsidR="005F7837" w:rsidRPr="005F7837" w:rsidRDefault="005F7837" w:rsidP="005F7837">
      <w:pPr>
        <w:pStyle w:val="14"/>
        <w:widowControl/>
        <w:suppressAutoHyphens w:val="0"/>
        <w:ind w:left="5103" w:right="0"/>
        <w:jc w:val="left"/>
        <w:rPr>
          <w:szCs w:val="28"/>
        </w:rPr>
      </w:pPr>
      <w:r w:rsidRPr="005F7837">
        <w:rPr>
          <w:szCs w:val="28"/>
        </w:rPr>
        <w:t>от ______________ № ______</w:t>
      </w:r>
    </w:p>
    <w:p w:rsidR="005F7837" w:rsidRPr="005F7837" w:rsidRDefault="005F7837" w:rsidP="005F7837">
      <w:pPr>
        <w:tabs>
          <w:tab w:val="left" w:pos="-18230"/>
        </w:tabs>
        <w:spacing w:after="0" w:line="240" w:lineRule="auto"/>
        <w:ind w:left="4900" w:right="-22" w:firstLine="5103"/>
        <w:jc w:val="both"/>
        <w:rPr>
          <w:rFonts w:ascii="Times New Roman" w:eastAsia="Times New Roman" w:hAnsi="Times New Roman" w:cs="Times New Roman"/>
          <w:sz w:val="28"/>
          <w:szCs w:val="28"/>
        </w:rPr>
      </w:pPr>
    </w:p>
    <w:p w:rsidR="005F7837" w:rsidRPr="005F7837" w:rsidRDefault="005F7837" w:rsidP="005F7837">
      <w:pPr>
        <w:pStyle w:val="15"/>
        <w:ind w:left="5103"/>
        <w:rPr>
          <w:rFonts w:ascii="Times New Roman" w:hAnsi="Times New Roman"/>
          <w:sz w:val="28"/>
          <w:szCs w:val="28"/>
        </w:rPr>
      </w:pPr>
      <w:r w:rsidRPr="005F7837">
        <w:rPr>
          <w:rFonts w:ascii="Times New Roman" w:hAnsi="Times New Roman"/>
          <w:sz w:val="28"/>
          <w:szCs w:val="28"/>
        </w:rPr>
        <w:t xml:space="preserve">Глава </w:t>
      </w:r>
      <w:r>
        <w:rPr>
          <w:rFonts w:ascii="Times New Roman" w:hAnsi="Times New Roman"/>
          <w:sz w:val="28"/>
          <w:szCs w:val="28"/>
        </w:rPr>
        <w:t xml:space="preserve">Шевченковского сельского поселения Крыловского района </w:t>
      </w:r>
    </w:p>
    <w:p w:rsidR="005F7837" w:rsidRDefault="005F7837" w:rsidP="005F7837">
      <w:pPr>
        <w:pStyle w:val="15"/>
        <w:ind w:left="5103"/>
        <w:rPr>
          <w:rFonts w:ascii="Times New Roman" w:hAnsi="Times New Roman"/>
          <w:sz w:val="28"/>
          <w:szCs w:val="28"/>
        </w:rPr>
      </w:pPr>
      <w:r>
        <w:rPr>
          <w:rFonts w:ascii="Times New Roman" w:hAnsi="Times New Roman"/>
          <w:sz w:val="28"/>
          <w:szCs w:val="28"/>
        </w:rPr>
        <w:t xml:space="preserve">С.А. Василяка </w:t>
      </w:r>
    </w:p>
    <w:p w:rsidR="005F7837" w:rsidRDefault="005F7837" w:rsidP="005F7837">
      <w:pPr>
        <w:pStyle w:val="15"/>
        <w:ind w:left="5103"/>
        <w:rPr>
          <w:rFonts w:ascii="Times New Roman" w:hAnsi="Times New Roman"/>
          <w:sz w:val="28"/>
          <w:szCs w:val="28"/>
        </w:rPr>
      </w:pPr>
    </w:p>
    <w:p w:rsidR="005F7837" w:rsidRPr="005F7837" w:rsidRDefault="005F7837" w:rsidP="005F7837">
      <w:pPr>
        <w:pStyle w:val="15"/>
        <w:ind w:left="5103"/>
        <w:rPr>
          <w:rFonts w:ascii="Times New Roman" w:hAnsi="Times New Roman"/>
          <w:sz w:val="28"/>
          <w:szCs w:val="28"/>
        </w:rPr>
      </w:pPr>
    </w:p>
    <w:p w:rsidR="005F7837" w:rsidRPr="005F7837" w:rsidRDefault="005F7837" w:rsidP="005F7837">
      <w:pPr>
        <w:tabs>
          <w:tab w:val="left" w:pos="-18230"/>
        </w:tabs>
        <w:spacing w:after="0" w:line="240" w:lineRule="auto"/>
        <w:ind w:left="4900" w:right="-22"/>
        <w:jc w:val="both"/>
        <w:rPr>
          <w:rFonts w:ascii="Times New Roman" w:eastAsia="Times New Roman" w:hAnsi="Times New Roman" w:cs="Times New Roman"/>
          <w:sz w:val="28"/>
          <w:szCs w:val="28"/>
        </w:rPr>
      </w:pPr>
    </w:p>
    <w:p w:rsidR="005F7837" w:rsidRPr="005F7837" w:rsidRDefault="005F7837" w:rsidP="005F7837">
      <w:pPr>
        <w:tabs>
          <w:tab w:val="left" w:pos="-18230"/>
        </w:tabs>
        <w:spacing w:after="0" w:line="240" w:lineRule="auto"/>
        <w:ind w:left="4900" w:right="-22"/>
        <w:jc w:val="both"/>
        <w:rPr>
          <w:rFonts w:ascii="Times New Roman" w:eastAsia="Times New Roman" w:hAnsi="Times New Roman" w:cs="Times New Roman"/>
          <w:sz w:val="28"/>
          <w:szCs w:val="28"/>
        </w:rPr>
      </w:pPr>
    </w:p>
    <w:p w:rsidR="005F7837" w:rsidRPr="005F7837" w:rsidRDefault="005F7837" w:rsidP="005F7837">
      <w:pPr>
        <w:tabs>
          <w:tab w:val="left" w:pos="-18230"/>
        </w:tabs>
        <w:spacing w:after="0" w:line="240" w:lineRule="auto"/>
        <w:ind w:left="4900" w:right="-22"/>
        <w:jc w:val="both"/>
        <w:rPr>
          <w:rFonts w:ascii="Times New Roman" w:eastAsia="Times New Roman" w:hAnsi="Times New Roman" w:cs="Times New Roman"/>
          <w:sz w:val="28"/>
          <w:szCs w:val="28"/>
        </w:rPr>
      </w:pPr>
    </w:p>
    <w:p w:rsidR="005F7837" w:rsidRPr="005F7837" w:rsidRDefault="005F7837" w:rsidP="005F7837">
      <w:pPr>
        <w:tabs>
          <w:tab w:val="left" w:pos="-18230"/>
        </w:tabs>
        <w:spacing w:after="0" w:line="240" w:lineRule="auto"/>
        <w:ind w:left="4900" w:right="-22"/>
        <w:jc w:val="both"/>
        <w:rPr>
          <w:rFonts w:ascii="Times New Roman" w:eastAsia="Times New Roman" w:hAnsi="Times New Roman" w:cs="Times New Roman"/>
          <w:sz w:val="28"/>
          <w:szCs w:val="28"/>
        </w:rPr>
      </w:pPr>
    </w:p>
    <w:p w:rsidR="005F7837" w:rsidRPr="005F7837" w:rsidRDefault="005F7837" w:rsidP="005F7837">
      <w:pPr>
        <w:tabs>
          <w:tab w:val="left" w:pos="-18230"/>
        </w:tabs>
        <w:spacing w:after="0" w:line="240" w:lineRule="auto"/>
        <w:ind w:left="4900" w:right="-22"/>
        <w:jc w:val="both"/>
        <w:rPr>
          <w:rFonts w:ascii="Times New Roman" w:eastAsia="Times New Roman" w:hAnsi="Times New Roman" w:cs="Times New Roman"/>
          <w:sz w:val="28"/>
          <w:szCs w:val="28"/>
        </w:rPr>
      </w:pP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p w:rsidR="005F7837" w:rsidRPr="005F7837" w:rsidRDefault="005F7837" w:rsidP="005F7837">
      <w:pPr>
        <w:pStyle w:val="6"/>
        <w:keepNext w:val="0"/>
        <w:keepLines w:val="0"/>
        <w:spacing w:before="0" w:line="240" w:lineRule="auto"/>
        <w:jc w:val="center"/>
        <w:rPr>
          <w:rFonts w:ascii="Times New Roman" w:hAnsi="Times New Roman" w:cs="Times New Roman"/>
          <w:b/>
          <w:color w:val="auto"/>
          <w:sz w:val="28"/>
          <w:szCs w:val="28"/>
        </w:rPr>
      </w:pPr>
      <w:r w:rsidRPr="005F7837">
        <w:rPr>
          <w:rFonts w:ascii="Times New Roman" w:hAnsi="Times New Roman" w:cs="Times New Roman"/>
          <w:b/>
          <w:color w:val="auto"/>
          <w:sz w:val="28"/>
          <w:szCs w:val="28"/>
        </w:rPr>
        <w:t>У С Т А В</w:t>
      </w:r>
    </w:p>
    <w:p w:rsidR="005F7837" w:rsidRPr="005F7837" w:rsidRDefault="005F7837" w:rsidP="005F7837">
      <w:pPr>
        <w:tabs>
          <w:tab w:val="left" w:pos="142"/>
        </w:tabs>
        <w:spacing w:after="0" w:line="240" w:lineRule="auto"/>
        <w:jc w:val="center"/>
        <w:rPr>
          <w:rFonts w:ascii="Times New Roman" w:eastAsia="Times New Roman" w:hAnsi="Times New Roman" w:cs="Times New Roman"/>
          <w:b/>
          <w:sz w:val="28"/>
          <w:szCs w:val="28"/>
        </w:rPr>
      </w:pPr>
    </w:p>
    <w:p w:rsidR="005F7837" w:rsidRPr="005F7837" w:rsidRDefault="005F7837" w:rsidP="005F7837">
      <w:pPr>
        <w:tabs>
          <w:tab w:val="left" w:pos="-1276"/>
        </w:tabs>
        <w:spacing w:after="0" w:line="240" w:lineRule="auto"/>
        <w:jc w:val="center"/>
        <w:rPr>
          <w:rFonts w:ascii="Times New Roman" w:hAnsi="Times New Roman" w:cs="Times New Roman"/>
          <w:b/>
          <w:i/>
          <w:sz w:val="28"/>
          <w:szCs w:val="28"/>
        </w:rPr>
      </w:pPr>
      <w:r w:rsidRPr="005F7837">
        <w:rPr>
          <w:rFonts w:ascii="Times New Roman" w:hAnsi="Times New Roman" w:cs="Times New Roman"/>
          <w:b/>
          <w:i/>
          <w:sz w:val="28"/>
          <w:szCs w:val="28"/>
        </w:rPr>
        <w:t xml:space="preserve">Шевченковского сельского поселения Крыловского района </w:t>
      </w: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276"/>
        </w:tabs>
        <w:spacing w:after="0" w:line="240" w:lineRule="auto"/>
        <w:ind w:firstLine="560"/>
        <w:jc w:val="center"/>
        <w:rPr>
          <w:rFonts w:ascii="Times New Roman" w:hAnsi="Times New Roman" w:cs="Times New Roman"/>
          <w:b/>
          <w:sz w:val="28"/>
          <w:szCs w:val="28"/>
        </w:rPr>
      </w:pPr>
    </w:p>
    <w:p w:rsidR="005F7837" w:rsidRPr="005F7837" w:rsidRDefault="005F7837" w:rsidP="005F7837">
      <w:pPr>
        <w:tabs>
          <w:tab w:val="left" w:pos="-1276"/>
        </w:tabs>
        <w:spacing w:after="0" w:line="240" w:lineRule="auto"/>
        <w:ind w:firstLine="560"/>
        <w:jc w:val="center"/>
        <w:rPr>
          <w:rFonts w:ascii="Times New Roman" w:hAnsi="Times New Roman" w:cs="Times New Roman"/>
          <w:b/>
          <w:sz w:val="28"/>
          <w:szCs w:val="28"/>
        </w:rPr>
      </w:pPr>
    </w:p>
    <w:p w:rsidR="005F7837" w:rsidRPr="005F7837" w:rsidRDefault="005F7837" w:rsidP="005F7837">
      <w:pPr>
        <w:tabs>
          <w:tab w:val="left" w:pos="-1276"/>
        </w:tabs>
        <w:spacing w:after="0" w:line="240" w:lineRule="auto"/>
        <w:ind w:firstLine="560"/>
        <w:jc w:val="center"/>
        <w:rPr>
          <w:rFonts w:ascii="Times New Roman" w:hAnsi="Times New Roman" w:cs="Times New Roman"/>
          <w:b/>
          <w:sz w:val="28"/>
          <w:szCs w:val="28"/>
        </w:rPr>
      </w:pPr>
    </w:p>
    <w:p w:rsidR="005F7837" w:rsidRPr="005F7837" w:rsidRDefault="005F7837" w:rsidP="005F7837">
      <w:pPr>
        <w:tabs>
          <w:tab w:val="left" w:pos="-1276"/>
        </w:tabs>
        <w:spacing w:after="0" w:line="240" w:lineRule="auto"/>
        <w:ind w:firstLine="560"/>
        <w:jc w:val="center"/>
        <w:rPr>
          <w:rFonts w:ascii="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 Шевченковское</w:t>
      </w:r>
    </w:p>
    <w:p w:rsidR="005F7837" w:rsidRPr="005F7837" w:rsidRDefault="005F7837" w:rsidP="005F7837">
      <w:pPr>
        <w:tabs>
          <w:tab w:val="left" w:pos="142"/>
        </w:tabs>
        <w:spacing w:after="0" w:line="240" w:lineRule="auto"/>
        <w:ind w:firstLine="560"/>
        <w:jc w:val="center"/>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2018 год</w:t>
      </w:r>
    </w:p>
    <w:p w:rsidR="005F7837" w:rsidRPr="005F7837" w:rsidRDefault="005F7837" w:rsidP="005F7837">
      <w:pPr>
        <w:tabs>
          <w:tab w:val="left" w:pos="142"/>
        </w:tabs>
        <w:spacing w:after="0" w:line="240" w:lineRule="auto"/>
        <w:jc w:val="center"/>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jc w:val="center"/>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СОДЕРЖАНИЕ</w:t>
      </w:r>
    </w:p>
    <w:p w:rsidR="005F7837" w:rsidRPr="005F7837" w:rsidRDefault="005F7837" w:rsidP="005F7837">
      <w:pPr>
        <w:tabs>
          <w:tab w:val="left" w:pos="142"/>
        </w:tabs>
        <w:spacing w:after="0" w:line="240" w:lineRule="auto"/>
        <w:jc w:val="center"/>
        <w:rPr>
          <w:rFonts w:ascii="Times New Roman" w:eastAsia="Times New Roman" w:hAnsi="Times New Roman" w:cs="Times New Roman"/>
          <w:b/>
          <w:sz w:val="28"/>
          <w:szCs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5F7837" w:rsidRPr="005F7837" w:rsidTr="005F7837">
        <w:tc>
          <w:tcPr>
            <w:tcW w:w="9214" w:type="dxa"/>
          </w:tcPr>
          <w:p w:rsidR="005F7837" w:rsidRPr="005F7837" w:rsidRDefault="005F7837" w:rsidP="005F7837">
            <w:pPr>
              <w:tabs>
                <w:tab w:val="left" w:pos="-1276"/>
              </w:tabs>
              <w:snapToGrid w:val="0"/>
              <w:spacing w:after="0" w:line="240" w:lineRule="auto"/>
              <w:rPr>
                <w:rFonts w:ascii="Times New Roman" w:hAnsi="Times New Roman" w:cs="Times New Roman"/>
                <w:sz w:val="28"/>
                <w:szCs w:val="28"/>
              </w:rPr>
            </w:pPr>
            <w:r w:rsidRPr="005F7837">
              <w:rPr>
                <w:rFonts w:ascii="Times New Roman" w:eastAsia="Times New Roman" w:hAnsi="Times New Roman" w:cs="Times New Roman"/>
                <w:sz w:val="28"/>
                <w:szCs w:val="28"/>
              </w:rPr>
              <w:t xml:space="preserve">Устав </w:t>
            </w:r>
            <w:r w:rsidRPr="005F7837">
              <w:rPr>
                <w:rFonts w:ascii="Times New Roman" w:hAnsi="Times New Roman" w:cs="Times New Roman"/>
                <w:sz w:val="28"/>
                <w:szCs w:val="28"/>
              </w:rPr>
              <w:t>Шевченковского сельского поселения</w:t>
            </w:r>
            <w:r w:rsidRPr="005F7837">
              <w:rPr>
                <w:rFonts w:ascii="Times New Roman" w:hAnsi="Times New Roman" w:cs="Times New Roman"/>
                <w:i/>
                <w:sz w:val="28"/>
                <w:szCs w:val="28"/>
              </w:rPr>
              <w:t xml:space="preserve"> </w:t>
            </w:r>
            <w:r w:rsidRPr="005F7837">
              <w:rPr>
                <w:rFonts w:ascii="Times New Roman" w:hAnsi="Times New Roman" w:cs="Times New Roman"/>
                <w:sz w:val="28"/>
                <w:szCs w:val="28"/>
              </w:rPr>
              <w:t xml:space="preserve"> </w:t>
            </w:r>
          </w:p>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hAnsi="Times New Roman" w:cs="Times New Roman"/>
                <w:sz w:val="28"/>
                <w:szCs w:val="28"/>
              </w:rPr>
              <w:t xml:space="preserve">Крыловского района  (преамбула)                                                        </w:t>
            </w:r>
            <w:r w:rsidRPr="005F7837">
              <w:rPr>
                <w:rFonts w:ascii="Times New Roman" w:eastAsia="Times New Roman" w:hAnsi="Times New Roman" w:cs="Times New Roman"/>
                <w:sz w:val="28"/>
                <w:szCs w:val="28"/>
              </w:rPr>
              <w:t>стр.__3__</w:t>
            </w:r>
          </w:p>
          <w:p w:rsidR="005F7837" w:rsidRPr="005F7837" w:rsidRDefault="005F7837" w:rsidP="005F7837">
            <w:pPr>
              <w:pStyle w:val="21"/>
              <w:widowControl/>
              <w:tabs>
                <w:tab w:val="left" w:pos="142"/>
              </w:tabs>
              <w:suppressAutoHyphens w:val="0"/>
              <w:jc w:val="left"/>
              <w:rPr>
                <w:rFonts w:eastAsia="Times New Roman"/>
                <w:szCs w:val="28"/>
              </w:rPr>
            </w:pPr>
          </w:p>
        </w:tc>
        <w:tc>
          <w:tcPr>
            <w:tcW w:w="20" w:type="dxa"/>
          </w:tcPr>
          <w:p w:rsidR="005F7837" w:rsidRPr="005F7837" w:rsidRDefault="005F7837" w:rsidP="005F7837">
            <w:pPr>
              <w:snapToGrid w:val="0"/>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Глава 1.Общие положения                                                                     стр.__3__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Глава 2.Вопросы местного значения сельского поселения</w:t>
            </w:r>
            <w:r w:rsidRPr="005F7837">
              <w:rPr>
                <w:rFonts w:ascii="Times New Roman" w:hAnsi="Times New Roman" w:cs="Times New Roman"/>
                <w:sz w:val="28"/>
                <w:szCs w:val="28"/>
              </w:rPr>
              <w:t>,</w:t>
            </w:r>
            <w:r w:rsidRPr="005F7837">
              <w:rPr>
                <w:rFonts w:ascii="Times New Roman" w:eastAsia="Times New Roman" w:hAnsi="Times New Roman" w:cs="Times New Roman"/>
                <w:sz w:val="28"/>
                <w:szCs w:val="28"/>
              </w:rPr>
              <w:t xml:space="preserve"> наделение органов местного самоуправления сельского поселения отдельными государственными полномочиями                                                        стр.__5__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ind w:right="-108" w:firstLine="32"/>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Глава 3.Формы непосредственного осуществления населением </w:t>
            </w:r>
          </w:p>
          <w:p w:rsidR="005F7837" w:rsidRPr="005F7837" w:rsidRDefault="005F7837" w:rsidP="005F7837">
            <w:pPr>
              <w:tabs>
                <w:tab w:val="left" w:pos="142"/>
              </w:tabs>
              <w:spacing w:after="0" w:line="240" w:lineRule="auto"/>
              <w:ind w:right="-108" w:firstLine="32"/>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местного самоуправления и участия населения </w:t>
            </w:r>
          </w:p>
          <w:p w:rsidR="005F7837" w:rsidRPr="005F7837" w:rsidRDefault="005F7837" w:rsidP="005F7837">
            <w:pPr>
              <w:tabs>
                <w:tab w:val="left" w:pos="142"/>
              </w:tabs>
              <w:spacing w:after="0" w:line="240" w:lineRule="auto"/>
              <w:ind w:right="-108" w:firstLine="32"/>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сельского поселения в осуществлении местного </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самоуправления                                                                                     стр.__11__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Глава 4.Органы местного самоуправления и должностные лица </w:t>
            </w:r>
          </w:p>
          <w:p w:rsidR="005F7837" w:rsidRPr="005F7837" w:rsidRDefault="005F7837" w:rsidP="005F7837">
            <w:pPr>
              <w:tabs>
                <w:tab w:val="left" w:pos="142"/>
              </w:tabs>
              <w:spacing w:after="0" w:line="240" w:lineRule="auto"/>
              <w:ind w:right="-108" w:firstLine="32"/>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местного самоуправления                                                                    стр.__26__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Глава 5.Муниципальная служба                                                          стр.__47__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Глава 6.Муниципальные правовые акты                                             стр.__50__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Глава 7.Экономическая основа местного самоуправления               стр.__58__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Глава 8.Ответственность органов местного самоуправления и </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должностных лиц местного самоуправления поселения                  стр.__67_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r w:rsidR="005F7837" w:rsidRPr="005F7837" w:rsidTr="005F7837">
        <w:trPr>
          <w:gridAfter w:val="1"/>
          <w:wAfter w:w="20" w:type="dxa"/>
        </w:trPr>
        <w:tc>
          <w:tcPr>
            <w:tcW w:w="9214" w:type="dxa"/>
          </w:tcPr>
          <w:p w:rsidR="005F7837" w:rsidRPr="005F7837" w:rsidRDefault="005F7837" w:rsidP="005F7837">
            <w:pPr>
              <w:tabs>
                <w:tab w:val="left" w:pos="142"/>
              </w:tabs>
              <w:snapToGrid w:val="0"/>
              <w:spacing w:after="0" w:line="240" w:lineRule="auto"/>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Глава 9.Заключительные положения                                                   стр.__71_</w:t>
            </w:r>
          </w:p>
          <w:p w:rsidR="005F7837" w:rsidRPr="005F7837" w:rsidRDefault="005F7837" w:rsidP="005F7837">
            <w:pPr>
              <w:tabs>
                <w:tab w:val="left" w:pos="142"/>
              </w:tabs>
              <w:spacing w:after="0" w:line="240" w:lineRule="auto"/>
              <w:rPr>
                <w:rFonts w:ascii="Times New Roman" w:eastAsia="Times New Roman" w:hAnsi="Times New Roman" w:cs="Times New Roman"/>
                <w:sz w:val="28"/>
                <w:szCs w:val="28"/>
              </w:rPr>
            </w:pPr>
          </w:p>
        </w:tc>
      </w:tr>
    </w:tbl>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pStyle w:val="5"/>
        <w:keepNext w:val="0"/>
        <w:keepLines w:val="0"/>
        <w:spacing w:before="0" w:line="240" w:lineRule="auto"/>
        <w:rPr>
          <w:rFonts w:ascii="Times New Roman" w:hAnsi="Times New Roman" w:cs="Times New Roman"/>
          <w:color w:val="auto"/>
          <w:sz w:val="28"/>
          <w:szCs w:val="28"/>
        </w:rPr>
      </w:pPr>
    </w:p>
    <w:p w:rsidR="005F7837" w:rsidRPr="005F7837" w:rsidRDefault="005F7837" w:rsidP="005F7837">
      <w:pPr>
        <w:spacing w:after="0" w:line="240" w:lineRule="auto"/>
        <w:rPr>
          <w:rFonts w:ascii="Times New Roman" w:hAnsi="Times New Roman" w:cs="Times New Roman"/>
          <w:sz w:val="28"/>
          <w:szCs w:val="28"/>
        </w:rPr>
      </w:pPr>
    </w:p>
    <w:p w:rsidR="005F7837" w:rsidRPr="005F7837" w:rsidRDefault="005F7837" w:rsidP="005F7837">
      <w:pPr>
        <w:pStyle w:val="5"/>
        <w:keepNext w:val="0"/>
        <w:keepLines w:val="0"/>
        <w:spacing w:before="0" w:line="240" w:lineRule="auto"/>
        <w:jc w:val="center"/>
        <w:rPr>
          <w:rFonts w:ascii="Times New Roman" w:hAnsi="Times New Roman" w:cs="Times New Roman"/>
          <w:b/>
          <w:color w:val="auto"/>
          <w:sz w:val="28"/>
          <w:szCs w:val="28"/>
        </w:rPr>
      </w:pPr>
      <w:r w:rsidRPr="005F7837">
        <w:rPr>
          <w:rFonts w:ascii="Times New Roman" w:hAnsi="Times New Roman" w:cs="Times New Roman"/>
          <w:b/>
          <w:color w:val="auto"/>
          <w:sz w:val="28"/>
          <w:szCs w:val="28"/>
        </w:rPr>
        <w:lastRenderedPageBreak/>
        <w:t>УСТАВ ПОСЕЛЕНИЯ</w:t>
      </w:r>
    </w:p>
    <w:p w:rsidR="005F7837" w:rsidRPr="005F7837" w:rsidRDefault="005F7837" w:rsidP="005F7837">
      <w:pPr>
        <w:tabs>
          <w:tab w:val="left" w:pos="142"/>
        </w:tabs>
        <w:spacing w:after="0" w:line="240" w:lineRule="auto"/>
        <w:ind w:firstLine="851"/>
        <w:jc w:val="center"/>
        <w:rPr>
          <w:rFonts w:ascii="Times New Roman" w:eastAsia="Times New Roman" w:hAnsi="Times New Roman" w:cs="Times New Roman"/>
          <w:sz w:val="28"/>
          <w:szCs w:val="28"/>
        </w:rPr>
      </w:pPr>
    </w:p>
    <w:p w:rsidR="005F7837" w:rsidRPr="005F7837" w:rsidRDefault="005F7837" w:rsidP="005F7837">
      <w:pPr>
        <w:tabs>
          <w:tab w:val="left" w:pos="-1276"/>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Настоящий устав Шевченковского сельского поселения Крыловского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Шевченковского сельского поселения Крыловского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Шевченковского сельского поселения Крыловского района.</w:t>
      </w:r>
    </w:p>
    <w:p w:rsidR="005F7837" w:rsidRPr="005F7837" w:rsidRDefault="005F7837" w:rsidP="005F7837">
      <w:pPr>
        <w:tabs>
          <w:tab w:val="left" w:pos="-1276"/>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Устав является основным нормативным правовым актом</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 xml:space="preserve">Шевченковского сельского поселения Крыловского района, которому должны соответствовать все иные нормативные правовые акты органов и должностных лиц местного самоуправления Шевченковского сельского поселения Крыловского района. </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pStyle w:val="4"/>
        <w:keepNext w:val="0"/>
        <w:keepLines w:val="0"/>
        <w:tabs>
          <w:tab w:val="left" w:pos="0"/>
        </w:tabs>
        <w:spacing w:before="0" w:line="240" w:lineRule="auto"/>
        <w:jc w:val="center"/>
        <w:rPr>
          <w:rFonts w:ascii="Times New Roman" w:eastAsia="Times New Roman" w:hAnsi="Times New Roman" w:cs="Times New Roman"/>
          <w:b/>
          <w:i w:val="0"/>
          <w:color w:val="auto"/>
          <w:sz w:val="28"/>
          <w:szCs w:val="28"/>
        </w:rPr>
      </w:pPr>
      <w:r w:rsidRPr="005F7837">
        <w:rPr>
          <w:rFonts w:ascii="Times New Roman" w:eastAsia="Times New Roman" w:hAnsi="Times New Roman" w:cs="Times New Roman"/>
          <w:b/>
          <w:i w:val="0"/>
          <w:color w:val="auto"/>
          <w:sz w:val="28"/>
          <w:szCs w:val="28"/>
        </w:rPr>
        <w:t>ГЛАВА 1. ОБЩИЕ ПОЛОЖЕНИЯ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1. Основные термины и понятия</w:t>
      </w:r>
    </w:p>
    <w:p w:rsidR="005F7837" w:rsidRPr="005F7837" w:rsidRDefault="005F7837" w:rsidP="005F7837">
      <w:pPr>
        <w:pStyle w:val="WW-3"/>
        <w:widowControl/>
        <w:suppressAutoHyphens w:val="0"/>
        <w:ind w:firstLine="709"/>
        <w:rPr>
          <w:b w:val="0"/>
          <w:i w:val="0"/>
          <w:szCs w:val="28"/>
        </w:rPr>
      </w:pPr>
      <w:r w:rsidRPr="005F7837">
        <w:rPr>
          <w:b w:val="0"/>
          <w:i w:val="0"/>
          <w:szCs w:val="28"/>
        </w:rPr>
        <w:t>Наименования «муниципальное образование Шевченковское сельское поселение в составе муниципального образования Крыловский район» и «Шевченковское сельское поселение Крыловского района» равнозначны (далее по тексту – поселение).</w:t>
      </w:r>
    </w:p>
    <w:p w:rsidR="005F7837" w:rsidRPr="005F7837" w:rsidRDefault="005F7837" w:rsidP="005F7837">
      <w:pPr>
        <w:pStyle w:val="WW-2"/>
        <w:widowControl/>
        <w:tabs>
          <w:tab w:val="left" w:pos="-1276"/>
        </w:tabs>
        <w:suppressAutoHyphens w:val="0"/>
        <w:ind w:firstLine="709"/>
        <w:rPr>
          <w:rFonts w:eastAsia="Lucida Sans Unicode"/>
          <w:szCs w:val="28"/>
        </w:rPr>
      </w:pPr>
      <w:r w:rsidRPr="005F7837">
        <w:rPr>
          <w:rFonts w:eastAsia="Lucida Sans Unicode"/>
          <w:szCs w:val="28"/>
        </w:rPr>
        <w:t xml:space="preserve">Представительный орган муниципального образования - Совет Шевченковского сельского поселения Крыловского района (далее по тексту – Совет). </w:t>
      </w:r>
    </w:p>
    <w:p w:rsidR="005F7837" w:rsidRPr="005F7837" w:rsidRDefault="005F7837" w:rsidP="005F7837">
      <w:pPr>
        <w:tabs>
          <w:tab w:val="left" w:pos="-1276"/>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Глава муниципального образования - глава Шевченковского сельского поселения Крыловского района (далее по тексту - глава поселения).</w:t>
      </w:r>
    </w:p>
    <w:p w:rsidR="005F7837" w:rsidRPr="005F7837" w:rsidRDefault="005F7837" w:rsidP="005F7837">
      <w:pPr>
        <w:tabs>
          <w:tab w:val="left" w:pos="-1276"/>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Исполнительно-распорядительный орган муниципального образования - администрация Шевченковского сельского поселения Крыловского района (далее по тексту - администрация).</w:t>
      </w:r>
    </w:p>
    <w:p w:rsidR="005F7837" w:rsidRPr="005F7837" w:rsidRDefault="005F7837" w:rsidP="005F7837">
      <w:pPr>
        <w:pStyle w:val="WW-2"/>
        <w:widowControl/>
        <w:tabs>
          <w:tab w:val="left" w:pos="-1276"/>
        </w:tabs>
        <w:suppressAutoHyphens w:val="0"/>
        <w:ind w:firstLine="709"/>
        <w:rPr>
          <w:rFonts w:eastAsia="Lucida Sans Unicode"/>
          <w:szCs w:val="28"/>
        </w:rPr>
      </w:pPr>
      <w:r w:rsidRPr="005F7837">
        <w:rPr>
          <w:rFonts w:eastAsia="Lucida Sans Unicode"/>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i/>
          <w:color w:val="auto"/>
          <w:sz w:val="28"/>
          <w:szCs w:val="28"/>
        </w:rPr>
      </w:pPr>
    </w:p>
    <w:p w:rsidR="005F7837" w:rsidRPr="005F7837" w:rsidRDefault="005F7837" w:rsidP="005F7837">
      <w:pPr>
        <w:pStyle w:val="2"/>
        <w:keepNext w:val="0"/>
        <w:keepLines w:val="0"/>
        <w:tabs>
          <w:tab w:val="left" w:pos="851"/>
          <w:tab w:val="left" w:pos="4305"/>
        </w:tabs>
        <w:spacing w:before="0" w:line="240" w:lineRule="auto"/>
        <w:ind w:firstLine="709"/>
        <w:jc w:val="both"/>
        <w:rPr>
          <w:rFonts w:ascii="Times New Roman" w:eastAsia="Times New Roman" w:hAnsi="Times New Roman" w:cs="Times New Roman"/>
          <w:i/>
          <w:color w:val="auto"/>
          <w:sz w:val="28"/>
          <w:szCs w:val="28"/>
        </w:rPr>
      </w:pPr>
      <w:r w:rsidRPr="005F7837">
        <w:rPr>
          <w:rFonts w:ascii="Times New Roman" w:eastAsia="Times New Roman" w:hAnsi="Times New Roman" w:cs="Times New Roman"/>
          <w:color w:val="auto"/>
          <w:sz w:val="28"/>
          <w:szCs w:val="28"/>
        </w:rPr>
        <w:t>Статья 2. Статус поселения</w:t>
      </w:r>
    </w:p>
    <w:p w:rsidR="005F7837" w:rsidRPr="005F7837" w:rsidRDefault="005F7837" w:rsidP="005F7837">
      <w:pPr>
        <w:pStyle w:val="a7"/>
        <w:tabs>
          <w:tab w:val="left" w:pos="142"/>
          <w:tab w:val="left" w:pos="280"/>
        </w:tabs>
        <w:ind w:firstLine="709"/>
      </w:pPr>
      <w:r w:rsidRPr="005F7837">
        <w:t>Шевченковское сельское поселение наделено Законом Краснодарского края от 02.07.2004 года № 750 - КЗ «Об установлении границ муниципального образования Крыловский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Крыловского района.</w:t>
      </w:r>
    </w:p>
    <w:p w:rsidR="005F7837" w:rsidRPr="005F7837" w:rsidRDefault="005F7837" w:rsidP="005F7837">
      <w:pPr>
        <w:spacing w:after="0" w:line="240" w:lineRule="auto"/>
        <w:ind w:firstLine="709"/>
        <w:jc w:val="both"/>
        <w:rPr>
          <w:rFonts w:ascii="Times New Roman" w:hAnsi="Times New Roman" w:cs="Times New Roman"/>
          <w:b/>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sz w:val="28"/>
          <w:szCs w:val="28"/>
        </w:rPr>
        <w:lastRenderedPageBreak/>
        <w:t xml:space="preserve"> </w:t>
      </w:r>
      <w:r w:rsidRPr="005F7837">
        <w:rPr>
          <w:rFonts w:ascii="Times New Roman" w:hAnsi="Times New Roman"/>
          <w:b/>
          <w:sz w:val="28"/>
          <w:szCs w:val="28"/>
        </w:rPr>
        <w:t>Статья 3. Границы поселения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1. Местное самоуправление в поселении осуществляется в границах поселения, установленных Законом Краснодарского края от 02.07.2004 года </w:t>
      </w:r>
      <w:r w:rsidRPr="005F7837">
        <w:rPr>
          <w:rFonts w:ascii="Times New Roman" w:eastAsia="Times New Roman" w:hAnsi="Times New Roman" w:cs="Times New Roman"/>
          <w:sz w:val="28"/>
          <w:szCs w:val="28"/>
        </w:rPr>
        <w:br/>
        <w:t>№ 750 - КЗ «Об установлении границ муниципального образования Крыловский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Изменение границ не допускается без учета мнения населения поселения.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Изменение границ поселения осуществляется законом Краснодарского края.</w:t>
      </w: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 xml:space="preserve">Статья 4. Официальные символы поселения </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5F7837">
        <w:rPr>
          <w:rFonts w:ascii="Times New Roman" w:eastAsiaTheme="minorHAnsi" w:hAnsi="Times New Roman" w:cs="Times New Roman"/>
          <w:sz w:val="28"/>
          <w:szCs w:val="28"/>
        </w:rPr>
        <w:t xml:space="preserve"> и особенности</w:t>
      </w:r>
      <w:r w:rsidRPr="005F7837">
        <w:rPr>
          <w:rFonts w:ascii="Times New Roman" w:eastAsia="Times New Roman" w:hAnsi="Times New Roman" w:cs="Times New Roman"/>
          <w:sz w:val="28"/>
          <w:szCs w:val="28"/>
        </w:rPr>
        <w:t>.</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pStyle w:val="af5"/>
        <w:widowControl/>
        <w:tabs>
          <w:tab w:val="left" w:pos="142"/>
        </w:tabs>
        <w:suppressAutoHyphens w:val="0"/>
        <w:ind w:firstLine="709"/>
        <w:jc w:val="both"/>
        <w:rPr>
          <w:rFonts w:eastAsia="Times New Roman"/>
          <w:b/>
          <w:sz w:val="28"/>
          <w:szCs w:val="28"/>
        </w:rPr>
      </w:pPr>
      <w:r w:rsidRPr="005F7837">
        <w:rPr>
          <w:rFonts w:eastAsia="Times New Roman"/>
          <w:b/>
          <w:sz w:val="28"/>
          <w:szCs w:val="28"/>
        </w:rPr>
        <w:t>Статья 5. Местное самоуправление поселения</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5F7837">
        <w:rPr>
          <w:rFonts w:eastAsia="Times New Roman"/>
          <w:b/>
          <w:szCs w:val="28"/>
        </w:rPr>
        <w:t xml:space="preserve"> </w:t>
      </w:r>
      <w:r w:rsidRPr="005F7837">
        <w:rPr>
          <w:rFonts w:eastAsia="Times New Roman"/>
          <w:szCs w:val="28"/>
        </w:rPr>
        <w:t xml:space="preserve">Краснодарского края, самостоятельное и под свою ответственность решение населением непосредственно и </w:t>
      </w:r>
      <w:r w:rsidRPr="005F7837">
        <w:rPr>
          <w:rFonts w:eastAsia="Times New Roman"/>
          <w:kern w:val="0"/>
          <w:szCs w:val="28"/>
          <w:lang w:eastAsia="ru-RU"/>
        </w:rPr>
        <w:t>(или)</w:t>
      </w:r>
      <w:r w:rsidRPr="005F7837">
        <w:rPr>
          <w:rFonts w:eastAsia="Times New Roman"/>
          <w:b/>
          <w:kern w:val="0"/>
          <w:szCs w:val="28"/>
          <w:lang w:eastAsia="ru-RU"/>
        </w:rPr>
        <w:t xml:space="preserve"> </w:t>
      </w:r>
      <w:r w:rsidRPr="005F7837">
        <w:rPr>
          <w:rFonts w:eastAsia="Times New Roman"/>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F7837" w:rsidRPr="005F7837" w:rsidRDefault="005F7837" w:rsidP="005F7837">
      <w:pPr>
        <w:pStyle w:val="af5"/>
        <w:widowControl/>
        <w:tabs>
          <w:tab w:val="left" w:pos="142"/>
        </w:tabs>
        <w:suppressAutoHyphens w:val="0"/>
        <w:ind w:firstLine="709"/>
        <w:jc w:val="both"/>
        <w:rPr>
          <w:rFonts w:eastAsia="Times New Roman"/>
          <w:sz w:val="28"/>
          <w:szCs w:val="28"/>
        </w:rPr>
      </w:pPr>
    </w:p>
    <w:p w:rsidR="005F7837" w:rsidRPr="005F7837" w:rsidRDefault="005F7837" w:rsidP="005F7837">
      <w:pPr>
        <w:pStyle w:val="af5"/>
        <w:widowControl/>
        <w:tabs>
          <w:tab w:val="left" w:pos="142"/>
        </w:tabs>
        <w:suppressAutoHyphens w:val="0"/>
        <w:ind w:firstLine="709"/>
        <w:jc w:val="both"/>
        <w:rPr>
          <w:rFonts w:eastAsia="Times New Roman"/>
          <w:b/>
          <w:sz w:val="28"/>
          <w:szCs w:val="28"/>
        </w:rPr>
      </w:pPr>
      <w:r w:rsidRPr="005F7837">
        <w:rPr>
          <w:rFonts w:eastAsia="Times New Roman"/>
          <w:b/>
          <w:sz w:val="28"/>
          <w:szCs w:val="28"/>
        </w:rPr>
        <w:t>Статья 6. Правовая основа местного самоуправления поселения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5F7837">
        <w:rPr>
          <w:rFonts w:ascii="Times New Roman" w:hAnsi="Times New Roman" w:cs="Times New Roman"/>
          <w:sz w:val="28"/>
          <w:szCs w:val="28"/>
        </w:rPr>
        <w:t xml:space="preserve">от 06.10.2003 № 131-ФЗ </w:t>
      </w:r>
      <w:r w:rsidRPr="005F7837">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7.</w:t>
      </w:r>
      <w:r w:rsidRPr="005F7837">
        <w:rPr>
          <w:rFonts w:ascii="Times New Roman" w:eastAsia="Times New Roman" w:hAnsi="Times New Roman" w:cs="Times New Roman"/>
          <w:sz w:val="28"/>
          <w:szCs w:val="28"/>
        </w:rPr>
        <w:t xml:space="preserve"> </w:t>
      </w:r>
      <w:r w:rsidRPr="005F7837">
        <w:rPr>
          <w:rFonts w:ascii="Times New Roman" w:eastAsia="Times New Roman" w:hAnsi="Times New Roman" w:cs="Times New Roman"/>
          <w:b/>
          <w:sz w:val="28"/>
          <w:szCs w:val="28"/>
        </w:rPr>
        <w:t>Права граждан на осуществление местного самоуправления</w:t>
      </w:r>
    </w:p>
    <w:p w:rsidR="005F7837" w:rsidRPr="005F7837" w:rsidRDefault="005F7837" w:rsidP="005F7837">
      <w:pPr>
        <w:numPr>
          <w:ilvl w:val="0"/>
          <w:numId w:val="2"/>
        </w:numPr>
        <w:tabs>
          <w:tab w:val="left" w:pos="-615"/>
          <w:tab w:val="left" w:pos="-585"/>
        </w:tabs>
        <w:spacing w:after="0" w:line="240" w:lineRule="auto"/>
        <w:ind w:left="0" w:firstLine="709"/>
        <w:jc w:val="both"/>
        <w:textAlignment w:val="baseline"/>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5F7837" w:rsidRPr="005F7837" w:rsidRDefault="005F7837" w:rsidP="005F7837">
      <w:pPr>
        <w:numPr>
          <w:ilvl w:val="0"/>
          <w:numId w:val="2"/>
        </w:numPr>
        <w:tabs>
          <w:tab w:val="left" w:pos="-615"/>
          <w:tab w:val="left" w:pos="-585"/>
        </w:tabs>
        <w:spacing w:after="0" w:line="240" w:lineRule="auto"/>
        <w:ind w:left="0" w:firstLine="709"/>
        <w:jc w:val="both"/>
        <w:textAlignment w:val="baseline"/>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7837" w:rsidRPr="005F7837" w:rsidRDefault="005F7837" w:rsidP="005F7837">
      <w:pPr>
        <w:numPr>
          <w:ilvl w:val="0"/>
          <w:numId w:val="2"/>
        </w:numPr>
        <w:tabs>
          <w:tab w:val="left" w:pos="-615"/>
          <w:tab w:val="left" w:pos="-585"/>
        </w:tabs>
        <w:spacing w:after="0" w:line="240" w:lineRule="auto"/>
        <w:ind w:left="0" w:firstLine="709"/>
        <w:jc w:val="both"/>
        <w:textAlignment w:val="baseline"/>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F7837" w:rsidRPr="005F7837" w:rsidRDefault="005F7837" w:rsidP="005F7837">
      <w:pPr>
        <w:tabs>
          <w:tab w:val="left" w:pos="-473"/>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tabs>
          <w:tab w:val="left" w:pos="-1276"/>
        </w:tabs>
        <w:spacing w:after="0" w:line="240" w:lineRule="auto"/>
        <w:jc w:val="center"/>
        <w:rPr>
          <w:rFonts w:ascii="Times New Roman" w:hAnsi="Times New Roman" w:cs="Times New Roman"/>
          <w:b/>
          <w:caps/>
          <w:sz w:val="28"/>
          <w:szCs w:val="28"/>
        </w:rPr>
      </w:pPr>
      <w:r w:rsidRPr="005F7837">
        <w:rPr>
          <w:rFonts w:ascii="Times New Roman" w:eastAsia="Times New Roman" w:hAnsi="Times New Roman" w:cs="Times New Roman"/>
          <w:b/>
          <w:caps/>
          <w:sz w:val="28"/>
          <w:szCs w:val="28"/>
        </w:rPr>
        <w:t>ГЛАВА 2. ВОПРОСЫ местного ЗНАЧЕНИЯ СЕЛЬСКОГО поселения</w:t>
      </w:r>
      <w:r w:rsidRPr="005F7837">
        <w:rPr>
          <w:rFonts w:ascii="Times New Roman" w:hAnsi="Times New Roman" w:cs="Times New Roman"/>
          <w:b/>
          <w:caps/>
          <w:sz w:val="28"/>
          <w:szCs w:val="28"/>
        </w:rPr>
        <w:t xml:space="preserve">, </w:t>
      </w:r>
      <w:r w:rsidRPr="005F7837">
        <w:rPr>
          <w:rFonts w:ascii="Times New Roman" w:eastAsia="Times New Roman" w:hAnsi="Times New Roman" w:cs="Times New Roman"/>
          <w:b/>
          <w:sz w:val="28"/>
          <w:szCs w:val="28"/>
        </w:rPr>
        <w:t xml:space="preserve">НАДЕЛЕНИЕ ОРГАНОВ МЕСТНОГО САМОУПРАВЛЕНИЯ </w:t>
      </w:r>
      <w:r w:rsidRPr="005F7837">
        <w:rPr>
          <w:rFonts w:ascii="Times New Roman" w:eastAsia="Times New Roman" w:hAnsi="Times New Roman" w:cs="Times New Roman"/>
          <w:b/>
          <w:caps/>
          <w:sz w:val="28"/>
          <w:szCs w:val="28"/>
        </w:rPr>
        <w:t xml:space="preserve">СЕЛЬСКОГО </w:t>
      </w:r>
      <w:r w:rsidRPr="005F7837">
        <w:rPr>
          <w:rFonts w:ascii="Times New Roman" w:eastAsia="Times New Roman" w:hAnsi="Times New Roman" w:cs="Times New Roman"/>
          <w:b/>
          <w:sz w:val="28"/>
          <w:szCs w:val="28"/>
        </w:rPr>
        <w:t>ПОСЕЛЕНИЯ ОТДЕЛЬНЫМИ ГОСУДАРСТВЕННЫМИ ПОЛНОМОЧИЯМИ</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pStyle w:val="aaanao"/>
        <w:widowControl/>
        <w:tabs>
          <w:tab w:val="left" w:pos="142"/>
        </w:tabs>
        <w:suppressAutoHyphens w:val="0"/>
        <w:ind w:firstLine="709"/>
        <w:jc w:val="both"/>
        <w:rPr>
          <w:rFonts w:eastAsia="Times New Roman"/>
          <w:b/>
          <w:sz w:val="28"/>
          <w:szCs w:val="28"/>
        </w:rPr>
      </w:pPr>
      <w:r w:rsidRPr="005F7837">
        <w:rPr>
          <w:rFonts w:eastAsia="Times New Roman"/>
          <w:b/>
          <w:sz w:val="28"/>
          <w:szCs w:val="28"/>
        </w:rPr>
        <w:t>Статья 8. Вопросы местного значения поселения</w:t>
      </w:r>
    </w:p>
    <w:p w:rsidR="005F7837" w:rsidRPr="005F7837" w:rsidRDefault="005F7837" w:rsidP="005F7837">
      <w:pPr>
        <w:pStyle w:val="22"/>
        <w:widowControl/>
        <w:tabs>
          <w:tab w:val="left" w:pos="-1276"/>
        </w:tabs>
        <w:suppressAutoHyphens w:val="0"/>
        <w:spacing w:before="0" w:after="0"/>
        <w:ind w:firstLine="709"/>
        <w:rPr>
          <w:szCs w:val="28"/>
        </w:rPr>
      </w:pPr>
      <w:r w:rsidRPr="005F7837">
        <w:rPr>
          <w:szCs w:val="28"/>
        </w:rPr>
        <w:t>К вопросам местного значения поселения относятся:</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установление, изменение и отмена местных налогов и сборов поселения;</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sz w:val="28"/>
          <w:szCs w:val="28"/>
          <w:highlight w:val="yellow"/>
        </w:rPr>
      </w:pPr>
      <w:r w:rsidRPr="005F7837">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5) дорожная деятельность в отношении </w:t>
      </w:r>
      <w:r w:rsidRPr="005F7837">
        <w:rPr>
          <w:rFonts w:ascii="Times New Roman" w:eastAsiaTheme="minorHAnsi" w:hAnsi="Times New Roman" w:cs="Times New Roman"/>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5F7837">
        <w:rPr>
          <w:rFonts w:ascii="Times New Roman" w:eastAsiaTheme="minorHAnsi" w:hAnsi="Times New Roman" w:cs="Times New Roman"/>
          <w:b/>
          <w:sz w:val="28"/>
          <w:szCs w:val="28"/>
        </w:rPr>
        <w:t xml:space="preserve"> </w:t>
      </w:r>
      <w:r w:rsidRPr="005F7837">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5F7837">
        <w:rPr>
          <w:rFonts w:ascii="Times New Roman" w:eastAsiaTheme="minorHAnsi" w:hAnsi="Times New Roman" w:cs="Times New Roman"/>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5F7837" w:rsidRPr="005F7837" w:rsidRDefault="005F7837" w:rsidP="005F7837">
      <w:pPr>
        <w:shd w:val="clear" w:color="auto" w:fill="FFFFFF"/>
        <w:tabs>
          <w:tab w:val="left" w:pos="-1276"/>
        </w:tabs>
        <w:spacing w:after="0" w:line="240" w:lineRule="auto"/>
        <w:ind w:firstLine="709"/>
        <w:jc w:val="both"/>
        <w:rPr>
          <w:rFonts w:ascii="Times New Roman" w:hAnsi="Times New Roman" w:cs="Times New Roman"/>
          <w:strike/>
          <w:sz w:val="28"/>
          <w:szCs w:val="28"/>
        </w:rPr>
      </w:pPr>
      <w:r w:rsidRPr="005F7837">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8) обеспечение первичных мер пожарной безопасности в границах населенных пунктов поселения;</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5F7837" w:rsidRPr="005F7837" w:rsidRDefault="005F7837" w:rsidP="005F7837">
      <w:pPr>
        <w:tabs>
          <w:tab w:val="left" w:pos="-1276"/>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11) создание условий для организации досуга и обеспечения жителей поселения услугами организаций культуры;</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7837" w:rsidRPr="005F7837" w:rsidRDefault="005F7837" w:rsidP="005F7837">
      <w:pPr>
        <w:pStyle w:val="ConsNormal"/>
        <w:widowControl/>
        <w:suppressAutoHyphens w:val="0"/>
        <w:ind w:firstLine="709"/>
        <w:jc w:val="both"/>
        <w:rPr>
          <w:rFonts w:ascii="Times New Roman" w:hAnsi="Times New Roman"/>
          <w:strike/>
          <w:sz w:val="28"/>
          <w:szCs w:val="28"/>
        </w:rPr>
      </w:pPr>
      <w:r w:rsidRPr="005F7837">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w:t>
      </w:r>
      <w:r w:rsidRPr="005F7837">
        <w:rPr>
          <w:rFonts w:ascii="Times New Roman" w:eastAsiaTheme="minorHAnsi"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5F7837">
        <w:rPr>
          <w:rFonts w:ascii="Times New Roman" w:hAnsi="Times New Roman" w:cs="Times New Roman"/>
          <w:sz w:val="28"/>
          <w:szCs w:val="28"/>
        </w:rPr>
        <w:t>;</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16) формирование архивных фондов поселения;</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17) </w:t>
      </w:r>
      <w:r w:rsidRPr="005F7837">
        <w:rPr>
          <w:rFonts w:ascii="Times New Roman" w:eastAsia="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5F7837" w:rsidRPr="005F7837" w:rsidRDefault="005F7837" w:rsidP="005F7837">
      <w:pPr>
        <w:pStyle w:val="ConsPlusNormal"/>
        <w:widowControl/>
        <w:suppressAutoHyphens w:val="0"/>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18) </w:t>
      </w:r>
      <w:r w:rsidRPr="005F7837">
        <w:rPr>
          <w:rFonts w:ascii="Times New Roman" w:hAnsi="Times New Roman" w:cs="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7837" w:rsidRPr="005F7837" w:rsidRDefault="005F7837" w:rsidP="005F7837">
      <w:pPr>
        <w:tabs>
          <w:tab w:val="left" w:pos="-1276"/>
          <w:tab w:val="left" w:pos="1134"/>
        </w:tabs>
        <w:spacing w:after="0" w:line="240" w:lineRule="auto"/>
        <w:ind w:firstLine="709"/>
        <w:jc w:val="both"/>
        <w:rPr>
          <w:rFonts w:ascii="Times New Roman" w:hAnsi="Times New Roman" w:cs="Times New Roman"/>
          <w:kern w:val="2"/>
          <w:sz w:val="28"/>
          <w:szCs w:val="28"/>
        </w:rPr>
      </w:pPr>
      <w:r w:rsidRPr="005F7837">
        <w:rPr>
          <w:rFonts w:ascii="Times New Roman" w:hAnsi="Times New Roman" w:cs="Times New Roman"/>
          <w:sz w:val="28"/>
          <w:szCs w:val="28"/>
        </w:rPr>
        <w:t>19) организация ритуальных услуг и содержание мест захоронения;</w:t>
      </w:r>
    </w:p>
    <w:p w:rsidR="005F7837" w:rsidRPr="005F7837" w:rsidRDefault="005F7837" w:rsidP="005F7837">
      <w:pPr>
        <w:pStyle w:val="ConsNormal"/>
        <w:widowControl/>
        <w:tabs>
          <w:tab w:val="left" w:pos="-1276"/>
        </w:tabs>
        <w:suppressAutoHyphens w:val="0"/>
        <w:ind w:firstLine="709"/>
        <w:jc w:val="both"/>
        <w:rPr>
          <w:rFonts w:ascii="Times New Roman" w:hAnsi="Times New Roman"/>
          <w:sz w:val="28"/>
          <w:szCs w:val="28"/>
        </w:rPr>
      </w:pPr>
      <w:r w:rsidRPr="005F7837">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22) организация и осуществление мероприятий по работе с детьми и молодежью в поселении;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lastRenderedPageBreak/>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7837" w:rsidRPr="005F7837" w:rsidRDefault="005F7837" w:rsidP="005F7837">
      <w:pPr>
        <w:tabs>
          <w:tab w:val="left" w:pos="0"/>
        </w:tabs>
        <w:spacing w:after="0" w:line="240" w:lineRule="auto"/>
        <w:ind w:firstLine="709"/>
        <w:jc w:val="both"/>
        <w:rPr>
          <w:rFonts w:ascii="Times New Roman" w:eastAsia="Arial" w:hAnsi="Times New Roman" w:cs="Times New Roman"/>
          <w:kern w:val="2"/>
          <w:sz w:val="28"/>
          <w:szCs w:val="28"/>
          <w:lang w:eastAsia="ar-SA"/>
        </w:rPr>
      </w:pPr>
      <w:r w:rsidRPr="005F7837">
        <w:rPr>
          <w:rFonts w:ascii="Times New Roman" w:eastAsia="Arial" w:hAnsi="Times New Roman" w:cs="Times New Roman"/>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7837" w:rsidRPr="005F7837" w:rsidRDefault="005F7837" w:rsidP="005F7837">
      <w:pPr>
        <w:pStyle w:val="ConsPlusNormal"/>
        <w:widowControl/>
        <w:suppressAutoHyphens w:val="0"/>
        <w:ind w:firstLine="709"/>
        <w:jc w:val="both"/>
        <w:rPr>
          <w:rFonts w:ascii="Times New Roman" w:hAnsi="Times New Roman" w:cs="Times New Roman"/>
          <w:sz w:val="28"/>
          <w:szCs w:val="28"/>
        </w:rPr>
      </w:pPr>
      <w:r w:rsidRPr="005F7837">
        <w:rPr>
          <w:rFonts w:ascii="Times New Roman" w:hAnsi="Times New Roman" w:cs="Times New Roman"/>
          <w:sz w:val="28"/>
          <w:szCs w:val="28"/>
        </w:rPr>
        <w:t>26) осуществление мер по противодействию коррупции в границах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7837" w:rsidRPr="005F7837" w:rsidRDefault="005F7837" w:rsidP="005F7837">
      <w:pPr>
        <w:pStyle w:val="ConsNormal"/>
        <w:widowControl/>
        <w:suppressAutoHyphens w:val="0"/>
        <w:ind w:firstLine="709"/>
        <w:jc w:val="both"/>
        <w:rPr>
          <w:rFonts w:ascii="Times New Roman" w:hAnsi="Times New Roman"/>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Органы местного самоуправления поселения имеют право на: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создание музеев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участие в осуществлении деятельности по опеке и попечительству;</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7) создание муниципальной пожарной охраны;</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8) создание условий для развития туризма;</w:t>
      </w:r>
    </w:p>
    <w:p w:rsidR="005F7837" w:rsidRPr="005F7837" w:rsidRDefault="005F7837" w:rsidP="005F7837">
      <w:pPr>
        <w:pStyle w:val="ConsPlusNormal"/>
        <w:widowControl/>
        <w:suppressAutoHyphens w:val="0"/>
        <w:ind w:firstLine="709"/>
        <w:jc w:val="both"/>
        <w:rPr>
          <w:rFonts w:ascii="Times New Roman" w:eastAsiaTheme="minorHAnsi" w:hAnsi="Times New Roman" w:cs="Times New Roman"/>
          <w:kern w:val="0"/>
          <w:sz w:val="28"/>
          <w:szCs w:val="28"/>
          <w:lang w:eastAsia="en-US" w:bidi="ar-SA"/>
        </w:rPr>
      </w:pPr>
      <w:r w:rsidRPr="005F7837">
        <w:rPr>
          <w:rFonts w:ascii="Times New Roman" w:hAnsi="Times New Roman" w:cs="Times New Roman"/>
          <w:sz w:val="28"/>
          <w:szCs w:val="28"/>
        </w:rPr>
        <w:t xml:space="preserve">9) </w:t>
      </w:r>
      <w:r w:rsidRPr="005F7837">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Calibri" w:hAnsi="Times New Roman" w:cs="Times New Roman"/>
          <w:bCs/>
          <w:iCs/>
          <w:sz w:val="28"/>
          <w:szCs w:val="28"/>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hAnsi="Times New Roman" w:cs="Times New Roman"/>
          <w:bCs/>
          <w:sz w:val="28"/>
          <w:szCs w:val="28"/>
        </w:rPr>
        <w:t>13) осуществление мероприятий по отлову и содержанию безнадзорных животных, обитающих на территории поселения;</w:t>
      </w:r>
    </w:p>
    <w:p w:rsidR="005F7837" w:rsidRPr="005F7837" w:rsidRDefault="005F7837" w:rsidP="005F7837">
      <w:pPr>
        <w:pStyle w:val="ConsPlusNormal"/>
        <w:widowControl/>
        <w:suppressAutoHyphens w:val="0"/>
        <w:ind w:firstLine="709"/>
        <w:jc w:val="both"/>
        <w:rPr>
          <w:rFonts w:ascii="Times New Roman" w:eastAsia="Calibri" w:hAnsi="Times New Roman" w:cs="Times New Roman"/>
          <w:b/>
          <w:bCs/>
          <w:kern w:val="0"/>
          <w:sz w:val="28"/>
          <w:szCs w:val="28"/>
          <w:lang w:eastAsia="ru-RU"/>
        </w:rPr>
      </w:pPr>
      <w:r w:rsidRPr="005F7837">
        <w:rPr>
          <w:rFonts w:ascii="Times New Roman" w:hAnsi="Times New Roman" w:cs="Times New Roman"/>
          <w:sz w:val="28"/>
          <w:szCs w:val="28"/>
        </w:rPr>
        <w:t>14)</w:t>
      </w:r>
      <w:r w:rsidRPr="005F7837">
        <w:rPr>
          <w:rFonts w:ascii="Times New Roman" w:eastAsia="Calibri" w:hAnsi="Times New Roman" w:cs="Times New Roman"/>
          <w:bCs/>
          <w:sz w:val="28"/>
          <w:szCs w:val="28"/>
        </w:rPr>
        <w:t xml:space="preserve"> </w:t>
      </w:r>
      <w:r w:rsidRPr="005F7837">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5F7837">
          <w:rPr>
            <w:rFonts w:ascii="Times New Roman" w:eastAsia="Calibri" w:hAnsi="Times New Roman" w:cs="Times New Roman"/>
            <w:bCs/>
            <w:kern w:val="0"/>
            <w:sz w:val="28"/>
            <w:szCs w:val="28"/>
            <w:lang w:eastAsia="ru-RU"/>
          </w:rPr>
          <w:t>законом</w:t>
        </w:r>
      </w:hyperlink>
      <w:r w:rsidRPr="005F7837">
        <w:rPr>
          <w:rFonts w:ascii="Times New Roman" w:eastAsia="Calibri" w:hAnsi="Times New Roman" w:cs="Times New Roman"/>
          <w:bCs/>
          <w:kern w:val="0"/>
          <w:sz w:val="28"/>
          <w:szCs w:val="28"/>
          <w:lang w:eastAsia="ru-RU"/>
        </w:rPr>
        <w:t xml:space="preserve"> от </w:t>
      </w:r>
      <w:r w:rsidRPr="005F7837">
        <w:rPr>
          <w:rFonts w:ascii="Times New Roman" w:hAnsi="Times New Roman" w:cs="Times New Roman"/>
          <w:sz w:val="28"/>
          <w:szCs w:val="28"/>
        </w:rPr>
        <w:t>23.06.2016 № 182-ФЗ</w:t>
      </w:r>
      <w:r w:rsidRPr="005F7837">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7837" w:rsidRPr="005F7837" w:rsidRDefault="005F7837" w:rsidP="005F7837">
      <w:pPr>
        <w:pStyle w:val="22"/>
        <w:widowControl/>
        <w:tabs>
          <w:tab w:val="left" w:pos="-142"/>
          <w:tab w:val="left" w:pos="142"/>
        </w:tabs>
        <w:suppressAutoHyphens w:val="0"/>
        <w:spacing w:before="0" w:after="0"/>
        <w:ind w:firstLine="709"/>
        <w:rPr>
          <w:rFonts w:eastAsia="Times New Roman"/>
          <w:szCs w:val="28"/>
        </w:rPr>
      </w:pPr>
    </w:p>
    <w:p w:rsidR="005F7837" w:rsidRPr="005F7837" w:rsidRDefault="005F7837" w:rsidP="005F7837">
      <w:pPr>
        <w:pStyle w:val="22"/>
        <w:widowControl/>
        <w:tabs>
          <w:tab w:val="left" w:pos="142"/>
        </w:tabs>
        <w:suppressAutoHyphens w:val="0"/>
        <w:spacing w:before="0" w:after="0"/>
        <w:ind w:firstLine="709"/>
        <w:rPr>
          <w:rFonts w:eastAsia="Times New Roman"/>
          <w:b/>
          <w:szCs w:val="28"/>
        </w:rPr>
      </w:pPr>
      <w:r w:rsidRPr="005F7837">
        <w:rPr>
          <w:rFonts w:eastAsia="Times New Roman"/>
          <w:b/>
          <w:szCs w:val="28"/>
        </w:rPr>
        <w:t>Статья 10. Полномочия органов местного самоуправления по решению вопросов местного значения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5F7837" w:rsidRPr="005F7837" w:rsidRDefault="005F7837" w:rsidP="005F7837">
      <w:pPr>
        <w:tabs>
          <w:tab w:val="left" w:pos="1211"/>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принятие устава поселения</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и внесение в него</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изменений и дополнений, издание муниципальных правовых актов;</w:t>
      </w:r>
    </w:p>
    <w:p w:rsidR="005F7837" w:rsidRPr="005F7837" w:rsidRDefault="005F7837" w:rsidP="005F7837">
      <w:pPr>
        <w:tabs>
          <w:tab w:val="left" w:pos="1211"/>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установление официальных символов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imes New Roman" w:hAnsi="Times New Roman" w:cs="Times New Roman"/>
          <w:sz w:val="28"/>
          <w:szCs w:val="28"/>
        </w:rPr>
        <w:t>3) создание муниципальных предприятий и учреждений</w:t>
      </w:r>
      <w:r w:rsidRPr="005F7837">
        <w:rPr>
          <w:rStyle w:val="80"/>
          <w:rFonts w:ascii="Times New Roman" w:hAnsi="Times New Roman" w:cs="Times New Roman"/>
          <w:color w:val="auto"/>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F7837">
        <w:rPr>
          <w:rFonts w:ascii="Times New Roman" w:eastAsiaTheme="minorHAnsi" w:hAnsi="Times New Roman" w:cs="Times New Roman"/>
          <w:sz w:val="28"/>
          <w:szCs w:val="28"/>
        </w:rPr>
        <w:t>осуществление закупок товаров, работ, услуг для обеспечения муниципальных нужд;</w:t>
      </w:r>
    </w:p>
    <w:p w:rsidR="005F7837" w:rsidRPr="005F7837" w:rsidRDefault="005F7837" w:rsidP="005F7837">
      <w:pPr>
        <w:tabs>
          <w:tab w:val="left" w:pos="1211"/>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если иное не предусмотрено федеральными законами;</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xml:space="preserve">5) по организации теплоснабжения, предусмотренными Федеральным законом </w:t>
      </w:r>
      <w:r w:rsidRPr="005F7837">
        <w:rPr>
          <w:rFonts w:ascii="Times New Roman" w:eastAsia="Calibri" w:hAnsi="Times New Roman" w:cs="Times New Roman"/>
          <w:color w:val="auto"/>
          <w:sz w:val="28"/>
          <w:szCs w:val="28"/>
        </w:rPr>
        <w:t>от 27.07.2010 № 190-ФЗ</w:t>
      </w:r>
      <w:r w:rsidRPr="005F7837">
        <w:rPr>
          <w:rFonts w:ascii="Times New Roman" w:hAnsi="Times New Roman" w:cs="Times New Roman"/>
          <w:color w:val="auto"/>
          <w:sz w:val="28"/>
          <w:szCs w:val="28"/>
        </w:rPr>
        <w:t xml:space="preserve"> «О теплоснабжении»;</w:t>
      </w:r>
    </w:p>
    <w:p w:rsidR="005F7837" w:rsidRPr="005F7837" w:rsidRDefault="005F7837" w:rsidP="005F7837">
      <w:pPr>
        <w:tabs>
          <w:tab w:val="left" w:pos="1211"/>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6) регулирование тарифов на подключение к системе коммунальной инфраструктуры, тарифов организаций коммунального комплекса на </w:t>
      </w:r>
      <w:r w:rsidRPr="005F7837">
        <w:rPr>
          <w:rFonts w:ascii="Times New Roman" w:eastAsia="Times New Roman" w:hAnsi="Times New Roman" w:cs="Times New Roman"/>
          <w:sz w:val="28"/>
          <w:szCs w:val="28"/>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5F7837" w:rsidRPr="005F7837" w:rsidRDefault="005F7837" w:rsidP="005F7837">
      <w:pPr>
        <w:pStyle w:val="ConsNormal"/>
        <w:widowControl/>
        <w:suppressAutoHyphens w:val="0"/>
        <w:ind w:firstLine="709"/>
        <w:jc w:val="both"/>
        <w:rPr>
          <w:rStyle w:val="afb"/>
          <w:rFonts w:ascii="Times New Roman" w:hAnsi="Times New Roman"/>
          <w:i w:val="0"/>
          <w:color w:val="auto"/>
          <w:sz w:val="28"/>
          <w:szCs w:val="28"/>
        </w:rPr>
      </w:pPr>
      <w:r w:rsidRPr="005F7837">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5F7837">
        <w:rPr>
          <w:rStyle w:val="afb"/>
          <w:rFonts w:ascii="Times New Roman" w:hAnsi="Times New Roman"/>
          <w:i w:val="0"/>
          <w:color w:val="auto"/>
          <w:sz w:val="28"/>
          <w:szCs w:val="28"/>
        </w:rPr>
        <w:t>местного самоуправления муниципального образования Крыловский район;</w:t>
      </w:r>
    </w:p>
    <w:p w:rsidR="005F7837" w:rsidRPr="005F7837" w:rsidRDefault="005F7837" w:rsidP="005F7837">
      <w:pPr>
        <w:spacing w:after="0" w:line="240" w:lineRule="auto"/>
        <w:ind w:firstLine="709"/>
        <w:jc w:val="both"/>
        <w:rPr>
          <w:rStyle w:val="afb"/>
          <w:rFonts w:ascii="Times New Roman" w:hAnsi="Times New Roman" w:cs="Times New Roman"/>
          <w:i w:val="0"/>
          <w:color w:val="auto"/>
          <w:sz w:val="28"/>
          <w:szCs w:val="28"/>
        </w:rPr>
      </w:pPr>
      <w:r w:rsidRPr="005F7837">
        <w:rPr>
          <w:rStyle w:val="afb"/>
          <w:rFonts w:ascii="Times New Roman" w:hAnsi="Times New Roman" w:cs="Times New Roman"/>
          <w:i w:val="0"/>
          <w:color w:val="auto"/>
          <w:sz w:val="28"/>
          <w:szCs w:val="28"/>
        </w:rPr>
        <w:t xml:space="preserve">7) в сфере водоснабжения и водоотведения, предусмотренными Федеральным законом </w:t>
      </w:r>
      <w:r w:rsidRPr="005F7837">
        <w:rPr>
          <w:rFonts w:ascii="Times New Roman" w:eastAsia="Calibri" w:hAnsi="Times New Roman" w:cs="Times New Roman"/>
          <w:sz w:val="28"/>
          <w:szCs w:val="28"/>
        </w:rPr>
        <w:t>от 07.12.2011 № 416-ФЗ</w:t>
      </w:r>
      <w:r w:rsidRPr="005F7837">
        <w:rPr>
          <w:rStyle w:val="afb"/>
          <w:rFonts w:ascii="Times New Roman" w:hAnsi="Times New Roman" w:cs="Times New Roman"/>
          <w:i w:val="0"/>
          <w:color w:val="auto"/>
          <w:sz w:val="28"/>
          <w:szCs w:val="28"/>
        </w:rPr>
        <w:t xml:space="preserve"> «О водоснабжении и водоотведении»;</w:t>
      </w:r>
    </w:p>
    <w:p w:rsidR="005F7837" w:rsidRPr="005F7837" w:rsidRDefault="005F7837" w:rsidP="005F7837">
      <w:pPr>
        <w:spacing w:after="0" w:line="240" w:lineRule="auto"/>
        <w:ind w:firstLine="709"/>
        <w:jc w:val="both"/>
        <w:rPr>
          <w:rStyle w:val="afb"/>
          <w:rFonts w:ascii="Times New Roman" w:hAnsi="Times New Roman" w:cs="Times New Roman"/>
          <w:i w:val="0"/>
          <w:color w:val="auto"/>
          <w:sz w:val="28"/>
          <w:szCs w:val="28"/>
        </w:rPr>
      </w:pPr>
      <w:r w:rsidRPr="005F7837">
        <w:rPr>
          <w:rFonts w:ascii="Times New Roman" w:hAnsi="Times New Roman" w:cs="Times New Roman"/>
          <w:bCs/>
          <w:iCs/>
          <w:sz w:val="28"/>
          <w:szCs w:val="28"/>
        </w:rPr>
        <w:t xml:space="preserve">7.1) в сфере стратегического планирования, предусмотренными Федеральным </w:t>
      </w:r>
      <w:hyperlink r:id="rId8" w:history="1">
        <w:r w:rsidRPr="005F7837">
          <w:rPr>
            <w:rStyle w:val="afa"/>
            <w:rFonts w:ascii="Times New Roman" w:hAnsi="Times New Roman" w:cs="Times New Roman"/>
            <w:bCs/>
            <w:iCs/>
            <w:color w:val="auto"/>
            <w:sz w:val="28"/>
            <w:szCs w:val="28"/>
            <w:u w:val="none"/>
          </w:rPr>
          <w:t>законом</w:t>
        </w:r>
      </w:hyperlink>
      <w:r w:rsidRPr="005F7837">
        <w:rPr>
          <w:rFonts w:ascii="Times New Roman" w:hAnsi="Times New Roman" w:cs="Times New Roman"/>
          <w:bCs/>
          <w:iCs/>
          <w:sz w:val="28"/>
          <w:szCs w:val="28"/>
        </w:rPr>
        <w:t xml:space="preserve"> от 28.06.2014 № 172-ФЗ «О стратегическом планировании в Российской Федерации»;</w:t>
      </w:r>
    </w:p>
    <w:p w:rsidR="005F7837" w:rsidRPr="005F7837" w:rsidRDefault="005F7837" w:rsidP="005F7837">
      <w:pPr>
        <w:tabs>
          <w:tab w:val="left" w:pos="1211"/>
        </w:tabs>
        <w:spacing w:after="0" w:line="240" w:lineRule="auto"/>
        <w:ind w:firstLine="709"/>
        <w:jc w:val="both"/>
        <w:rPr>
          <w:rStyle w:val="afb"/>
          <w:rFonts w:ascii="Times New Roman" w:hAnsi="Times New Roman" w:cs="Times New Roman"/>
          <w:i w:val="0"/>
          <w:color w:val="auto"/>
          <w:sz w:val="28"/>
          <w:szCs w:val="28"/>
        </w:rPr>
      </w:pPr>
      <w:r w:rsidRPr="005F7837">
        <w:rPr>
          <w:rStyle w:val="afb"/>
          <w:rFonts w:ascii="Times New Roman" w:hAnsi="Times New Roman" w:cs="Times New Roman"/>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F7837" w:rsidRPr="005F7837" w:rsidRDefault="005F7837" w:rsidP="005F7837">
      <w:pPr>
        <w:pStyle w:val="WW-2"/>
        <w:widowControl/>
        <w:tabs>
          <w:tab w:val="left" w:pos="1211"/>
        </w:tabs>
        <w:suppressAutoHyphens w:val="0"/>
        <w:ind w:firstLine="709"/>
        <w:rPr>
          <w:rStyle w:val="afb"/>
          <w:i w:val="0"/>
          <w:color w:val="auto"/>
          <w:szCs w:val="28"/>
        </w:rPr>
      </w:pPr>
      <w:r w:rsidRPr="005F7837">
        <w:rPr>
          <w:rStyle w:val="afb"/>
          <w:i w:val="0"/>
          <w:color w:val="auto"/>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F7837" w:rsidRPr="005F7837" w:rsidRDefault="005F7837" w:rsidP="005F7837">
      <w:pPr>
        <w:spacing w:after="0" w:line="240" w:lineRule="auto"/>
        <w:ind w:firstLine="709"/>
        <w:jc w:val="both"/>
        <w:rPr>
          <w:rStyle w:val="afb"/>
          <w:rFonts w:ascii="Times New Roman" w:hAnsi="Times New Roman" w:cs="Times New Roman"/>
          <w:i w:val="0"/>
          <w:color w:val="auto"/>
          <w:sz w:val="28"/>
          <w:szCs w:val="28"/>
        </w:rPr>
      </w:pPr>
      <w:r w:rsidRPr="005F7837">
        <w:rPr>
          <w:rStyle w:val="afb"/>
          <w:rFonts w:ascii="Times New Roman" w:hAnsi="Times New Roman" w:cs="Times New Roman"/>
          <w:i w:val="0"/>
          <w:color w:val="auto"/>
          <w:sz w:val="28"/>
          <w:szCs w:val="28"/>
        </w:rPr>
        <w:t xml:space="preserve">10) разработка и утверждение программ комплексного развития систем коммунальной инфраструктуры поселения, </w:t>
      </w:r>
      <w:r w:rsidRPr="005F7837">
        <w:rPr>
          <w:rFonts w:ascii="Times New Roman" w:eastAsia="Calibri" w:hAnsi="Times New Roman" w:cs="Times New Roman"/>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F7837">
        <w:rPr>
          <w:rFonts w:ascii="Times New Roman" w:eastAsia="Calibri" w:hAnsi="Times New Roman" w:cs="Times New Roman"/>
          <w:b/>
          <w:sz w:val="28"/>
          <w:szCs w:val="28"/>
        </w:rPr>
        <w:t xml:space="preserve"> </w:t>
      </w:r>
      <w:r w:rsidRPr="005F7837">
        <w:rPr>
          <w:rStyle w:val="afb"/>
          <w:rFonts w:ascii="Times New Roman" w:hAnsi="Times New Roman" w:cs="Times New Roman"/>
          <w:i w:val="0"/>
          <w:color w:val="auto"/>
          <w:sz w:val="28"/>
          <w:szCs w:val="28"/>
        </w:rPr>
        <w:t>требования к которым устанавливаются Правительством Российской Федерации;</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5F7837">
        <w:rPr>
          <w:rFonts w:ascii="Times New Roman" w:hAnsi="Times New Roman"/>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F7837" w:rsidRPr="005F7837" w:rsidRDefault="005F7837" w:rsidP="005F7837">
      <w:pPr>
        <w:pStyle w:val="WW-2"/>
        <w:widowControl/>
        <w:tabs>
          <w:tab w:val="left" w:pos="1211"/>
        </w:tabs>
        <w:suppressAutoHyphens w:val="0"/>
        <w:ind w:firstLine="709"/>
        <w:rPr>
          <w:szCs w:val="28"/>
        </w:rPr>
      </w:pPr>
      <w:r w:rsidRPr="005F7837">
        <w:rPr>
          <w:szCs w:val="28"/>
        </w:rPr>
        <w:t>12) осуществление международных и внешнеэкономических связей в соответствии с федеральными законами;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5F7837">
        <w:rPr>
          <w:rFonts w:ascii="Times New Roman" w:hAnsi="Times New Roman" w:cs="Times New Roman"/>
          <w:sz w:val="28"/>
          <w:szCs w:val="28"/>
        </w:rPr>
        <w:t xml:space="preserve">главы поселения, депутатов Совета поселения, </w:t>
      </w:r>
      <w:r w:rsidRPr="005F7837">
        <w:rPr>
          <w:rFonts w:ascii="Times New Roman" w:eastAsiaTheme="minorHAnsi" w:hAnsi="Times New Roman" w:cs="Times New Roman"/>
          <w:sz w:val="28"/>
          <w:szCs w:val="28"/>
        </w:rPr>
        <w:t>муниципальных служащих и работников муниципальных учреждений</w:t>
      </w:r>
      <w:r w:rsidRPr="005F7837">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F7837">
        <w:rPr>
          <w:rFonts w:ascii="Times New Roman" w:eastAsiaTheme="minorHAnsi" w:hAnsi="Times New Roman" w:cs="Times New Roman"/>
          <w:sz w:val="28"/>
          <w:szCs w:val="28"/>
        </w:rPr>
        <w:t>;</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w:t>
      </w:r>
      <w:r w:rsidRPr="005F7837">
        <w:rPr>
          <w:rFonts w:ascii="Times New Roman" w:hAnsi="Times New Roman" w:cs="Times New Roman"/>
          <w:sz w:val="28"/>
          <w:szCs w:val="28"/>
        </w:rPr>
        <w:lastRenderedPageBreak/>
        <w:t>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F7837" w:rsidRPr="005F7837" w:rsidRDefault="005F7837" w:rsidP="005F7837">
      <w:pPr>
        <w:pStyle w:val="22"/>
        <w:widowControl/>
        <w:suppressAutoHyphens w:val="0"/>
        <w:spacing w:before="0" w:after="0"/>
        <w:ind w:firstLine="709"/>
        <w:rPr>
          <w:rFonts w:eastAsia="Times New Roman"/>
          <w:szCs w:val="28"/>
        </w:rPr>
      </w:pPr>
      <w:r w:rsidRPr="005F7837">
        <w:rPr>
          <w:rFonts w:eastAsia="Times New Roman"/>
          <w:szCs w:val="28"/>
        </w:rPr>
        <w:t xml:space="preserve">15) иными полномочиями в соответствии с Федеральным законом </w:t>
      </w:r>
      <w:r w:rsidRPr="005F7837">
        <w:rPr>
          <w:szCs w:val="28"/>
        </w:rPr>
        <w:t xml:space="preserve">от 06.10.2003 года № 131-ФЗ </w:t>
      </w:r>
      <w:r w:rsidRPr="005F7837">
        <w:rPr>
          <w:rFonts w:eastAsia="Times New Roman"/>
          <w:szCs w:val="28"/>
        </w:rPr>
        <w:t>«Об общих принципах организации местного самоуправления в Российской Федерации», настоящим уставом.</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Органы местного самоуправления поселения вправе принимать решение о привлечении граждан к</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F7837" w:rsidRPr="005F7837" w:rsidRDefault="005F7837" w:rsidP="005F7837">
      <w:pPr>
        <w:pStyle w:val="22"/>
        <w:widowControl/>
        <w:tabs>
          <w:tab w:val="left" w:pos="-142"/>
          <w:tab w:val="left" w:pos="142"/>
        </w:tabs>
        <w:suppressAutoHyphens w:val="0"/>
        <w:spacing w:before="0" w:after="0"/>
        <w:ind w:firstLine="709"/>
        <w:rPr>
          <w:rFonts w:eastAsia="Times New Roman"/>
          <w:szCs w:val="28"/>
        </w:rPr>
      </w:pPr>
      <w:r w:rsidRPr="005F7837">
        <w:rPr>
          <w:rFonts w:eastAsia="Times New Roman"/>
          <w:szCs w:val="28"/>
        </w:rPr>
        <w:t>К выполнению социально значимых работ могут привлекаться совершеннолетние трудоспособные жители поселения в свободное от основной работы</w:t>
      </w:r>
      <w:r w:rsidRPr="005F7837">
        <w:rPr>
          <w:rFonts w:eastAsia="Times New Roman"/>
          <w:b/>
          <w:szCs w:val="28"/>
        </w:rPr>
        <w:t xml:space="preserve"> </w:t>
      </w:r>
      <w:r w:rsidRPr="005F7837">
        <w:rPr>
          <w:rFonts w:eastAsia="Times New Roman"/>
          <w:szCs w:val="28"/>
        </w:rPr>
        <w:t>или учебы</w:t>
      </w:r>
      <w:r w:rsidRPr="005F7837">
        <w:rPr>
          <w:rFonts w:eastAsia="Times New Roman"/>
          <w:b/>
          <w:szCs w:val="28"/>
        </w:rPr>
        <w:t xml:space="preserve"> </w:t>
      </w:r>
      <w:r w:rsidRPr="005F7837">
        <w:rPr>
          <w:rFonts w:eastAsia="Times New Roman"/>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5F7837" w:rsidRPr="005F7837" w:rsidRDefault="005F7837" w:rsidP="005F7837">
      <w:pPr>
        <w:pStyle w:val="22"/>
        <w:widowControl/>
        <w:tabs>
          <w:tab w:val="left" w:pos="-142"/>
          <w:tab w:val="left" w:pos="142"/>
        </w:tabs>
        <w:suppressAutoHyphens w:val="0"/>
        <w:spacing w:before="0" w:after="0"/>
        <w:ind w:firstLine="709"/>
        <w:rPr>
          <w:rFonts w:eastAsia="Times New Roman"/>
          <w:szCs w:val="28"/>
        </w:rPr>
      </w:pPr>
      <w:r w:rsidRPr="005F7837">
        <w:rPr>
          <w:rFonts w:eastAsia="Times New Roman"/>
          <w:szCs w:val="28"/>
        </w:rPr>
        <w:t>Организация и материально-техническое обеспечение проведения социально значимых работ осуществляется администрацией поселения.</w:t>
      </w:r>
    </w:p>
    <w:p w:rsidR="005F7837" w:rsidRPr="005F7837" w:rsidRDefault="005F7837" w:rsidP="005F7837">
      <w:pPr>
        <w:pStyle w:val="ConsNormal"/>
        <w:widowControl/>
        <w:suppressAutoHyphens w:val="0"/>
        <w:ind w:firstLine="709"/>
        <w:jc w:val="both"/>
        <w:rPr>
          <w:rFonts w:ascii="Times New Roman" w:hAnsi="Times New Roman"/>
          <w:b/>
          <w:sz w:val="28"/>
          <w:szCs w:val="28"/>
        </w:rPr>
      </w:pPr>
    </w:p>
    <w:p w:rsidR="005F7837" w:rsidRPr="005F7837" w:rsidRDefault="005F7837" w:rsidP="005F7837">
      <w:pPr>
        <w:pStyle w:val="ConsNormal"/>
        <w:widowControl/>
        <w:suppressAutoHyphens w:val="0"/>
        <w:ind w:firstLine="709"/>
        <w:jc w:val="both"/>
        <w:rPr>
          <w:rFonts w:ascii="Times New Roman" w:hAnsi="Times New Roman"/>
          <w:b/>
          <w:sz w:val="28"/>
          <w:szCs w:val="28"/>
        </w:rPr>
      </w:pPr>
      <w:r w:rsidRPr="005F7837">
        <w:rPr>
          <w:rFonts w:ascii="Times New Roman" w:hAnsi="Times New Roman"/>
          <w:b/>
          <w:sz w:val="28"/>
          <w:szCs w:val="28"/>
        </w:rPr>
        <w:t>Статья 11.</w:t>
      </w:r>
      <w:r w:rsidRPr="005F7837">
        <w:rPr>
          <w:rFonts w:ascii="Times New Roman" w:hAnsi="Times New Roman"/>
          <w:sz w:val="28"/>
          <w:szCs w:val="28"/>
        </w:rPr>
        <w:t xml:space="preserve"> </w:t>
      </w:r>
      <w:r w:rsidRPr="005F7837">
        <w:rPr>
          <w:rFonts w:ascii="Times New Roman" w:hAnsi="Times New Roman"/>
          <w:b/>
          <w:sz w:val="28"/>
          <w:szCs w:val="28"/>
        </w:rPr>
        <w:t>Осуществление органами местного самоуправления поселения отдельных государственных полномочий</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5F7837">
        <w:rPr>
          <w:rFonts w:ascii="Times New Roman" w:hAnsi="Times New Roman"/>
          <w:b/>
          <w:sz w:val="28"/>
          <w:szCs w:val="28"/>
        </w:rPr>
        <w:t xml:space="preserve"> </w:t>
      </w:r>
      <w:r w:rsidRPr="005F7837">
        <w:rPr>
          <w:rFonts w:ascii="Times New Roman" w:hAnsi="Times New Roman"/>
          <w:sz w:val="28"/>
          <w:szCs w:val="28"/>
        </w:rPr>
        <w:t>в соответствии с Федеральным законом от 06.10.2003 № 131-ФЗ</w:t>
      </w:r>
      <w:r w:rsidRPr="005F7837">
        <w:rPr>
          <w:rFonts w:ascii="Times New Roman" w:hAnsi="Times New Roman"/>
          <w:b/>
          <w:i/>
          <w:sz w:val="28"/>
          <w:szCs w:val="28"/>
        </w:rPr>
        <w:t xml:space="preserve"> </w:t>
      </w:r>
      <w:r w:rsidRPr="005F7837">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5F7837" w:rsidRPr="005F7837" w:rsidRDefault="005F7837" w:rsidP="005F7837">
      <w:pPr>
        <w:pStyle w:val="15"/>
        <w:ind w:firstLine="709"/>
        <w:jc w:val="both"/>
        <w:rPr>
          <w:rFonts w:ascii="Times New Roman" w:hAnsi="Times New Roman"/>
          <w:sz w:val="28"/>
          <w:szCs w:val="28"/>
        </w:rPr>
      </w:pPr>
      <w:r w:rsidRPr="005F7837">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b/>
          <w:strike/>
          <w:sz w:val="28"/>
          <w:szCs w:val="28"/>
        </w:rPr>
      </w:pPr>
      <w:r w:rsidRPr="005F7837">
        <w:rPr>
          <w:rFonts w:ascii="Times New Roman" w:hAnsi="Times New Roman" w:cs="Times New Roman"/>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5F7837">
        <w:rPr>
          <w:rFonts w:ascii="Times New Roman" w:eastAsia="Times New Roman" w:hAnsi="Times New Roman" w:cs="Times New Roman"/>
          <w:bCs/>
          <w:iCs/>
          <w:sz w:val="28"/>
          <w:szCs w:val="28"/>
        </w:rPr>
        <w:t>и финансовых средств</w:t>
      </w:r>
      <w:r w:rsidRPr="005F7837">
        <w:rPr>
          <w:rFonts w:ascii="Times New Roman" w:hAnsi="Times New Roman" w:cs="Times New Roman"/>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5F7837">
        <w:rPr>
          <w:rFonts w:ascii="Times New Roman" w:eastAsia="Times New Roman" w:hAnsi="Times New Roman" w:cs="Times New Roman"/>
          <w:bCs/>
          <w:iCs/>
          <w:sz w:val="28"/>
          <w:szCs w:val="28"/>
        </w:rPr>
        <w:t xml:space="preserve"> и финансовых средств</w:t>
      </w:r>
      <w:r w:rsidRPr="005F7837">
        <w:rPr>
          <w:rFonts w:ascii="Times New Roman" w:hAnsi="Times New Roman" w:cs="Times New Roman"/>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lastRenderedPageBreak/>
        <w:t>4. Общий порядок передачи полномочий для их исполнения, срок исполнения, отчетность и осуществление контроля определяются законодательством.</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F7837" w:rsidRPr="005F7837" w:rsidRDefault="005F7837" w:rsidP="005F7837">
      <w:pPr>
        <w:pStyle w:val="9"/>
        <w:keepNext w:val="0"/>
        <w:keepLines w:val="0"/>
        <w:tabs>
          <w:tab w:val="left" w:pos="851"/>
        </w:tabs>
        <w:spacing w:before="0" w:line="240" w:lineRule="auto"/>
        <w:ind w:firstLine="709"/>
        <w:jc w:val="center"/>
        <w:rPr>
          <w:rFonts w:ascii="Times New Roman" w:eastAsia="Times New Roman" w:hAnsi="Times New Roman" w:cs="Times New Roman"/>
          <w:b/>
          <w:i w:val="0"/>
          <w:caps/>
          <w:color w:val="auto"/>
          <w:sz w:val="28"/>
          <w:szCs w:val="28"/>
        </w:rPr>
      </w:pPr>
    </w:p>
    <w:p w:rsidR="005F7837" w:rsidRPr="005F7837" w:rsidRDefault="005F7837" w:rsidP="005F7837">
      <w:pPr>
        <w:pStyle w:val="9"/>
        <w:keepNext w:val="0"/>
        <w:keepLines w:val="0"/>
        <w:tabs>
          <w:tab w:val="left" w:pos="851"/>
        </w:tabs>
        <w:spacing w:before="0" w:line="240" w:lineRule="auto"/>
        <w:jc w:val="center"/>
        <w:rPr>
          <w:rFonts w:ascii="Times New Roman" w:eastAsia="Times New Roman" w:hAnsi="Times New Roman" w:cs="Times New Roman"/>
          <w:b/>
          <w:i w:val="0"/>
          <w:caps/>
          <w:color w:val="auto"/>
          <w:sz w:val="28"/>
          <w:szCs w:val="28"/>
        </w:rPr>
      </w:pPr>
      <w:r w:rsidRPr="005F7837">
        <w:rPr>
          <w:rFonts w:ascii="Times New Roman" w:eastAsia="Times New Roman" w:hAnsi="Times New Roman" w:cs="Times New Roman"/>
          <w:b/>
          <w:i w:val="0"/>
          <w:caps/>
          <w:color w:val="auto"/>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12. Местный референдум</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5F7837" w:rsidRPr="005F7837" w:rsidRDefault="005F7837" w:rsidP="005F7837">
      <w:pPr>
        <w:pStyle w:val="a7"/>
        <w:tabs>
          <w:tab w:val="left" w:pos="142"/>
        </w:tabs>
        <w:ind w:firstLine="709"/>
      </w:pPr>
      <w:r w:rsidRPr="005F7837">
        <w:t>2. Местный референдум проводится на всей территории поселения.</w:t>
      </w:r>
    </w:p>
    <w:p w:rsidR="005F7837" w:rsidRPr="005F7837" w:rsidRDefault="005F7837" w:rsidP="005F7837">
      <w:pPr>
        <w:shd w:val="clear" w:color="auto" w:fill="FFFFFF"/>
        <w:tabs>
          <w:tab w:val="left" w:pos="142"/>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На местный референдум могут быть вынесены только вопросы местного значения.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3. Решение о назначении и проведении местного референдума принимается Советом:</w:t>
      </w:r>
    </w:p>
    <w:p w:rsidR="005F7837" w:rsidRPr="005F7837" w:rsidRDefault="005F7837" w:rsidP="005F783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5F7837" w:rsidRPr="005F7837" w:rsidRDefault="005F7837" w:rsidP="005F783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F7837" w:rsidRPr="005F7837" w:rsidRDefault="005F7837" w:rsidP="005F7837">
      <w:pPr>
        <w:tabs>
          <w:tab w:val="left" w:pos="142"/>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 xml:space="preserve">по инициативе Совета и главы администрации, выдвинутой ими совместно. </w:t>
      </w:r>
    </w:p>
    <w:p w:rsidR="005F7837" w:rsidRPr="005F7837" w:rsidRDefault="005F7837" w:rsidP="005F7837">
      <w:pPr>
        <w:pStyle w:val="a7"/>
        <w:tabs>
          <w:tab w:val="left" w:pos="142"/>
        </w:tabs>
        <w:ind w:firstLine="709"/>
      </w:pPr>
      <w:r w:rsidRPr="005F7837">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5F7837" w:rsidRPr="005F7837" w:rsidRDefault="005F7837" w:rsidP="005F7837">
      <w:pPr>
        <w:tabs>
          <w:tab w:val="left" w:pos="142"/>
        </w:tabs>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 xml:space="preserve">в соответствии с </w:t>
      </w:r>
      <w:r w:rsidRPr="005F7837">
        <w:rPr>
          <w:rFonts w:ascii="Times New Roman" w:hAnsi="Times New Roman" w:cs="Times New Roman"/>
          <w:sz w:val="28"/>
          <w:szCs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5F7837" w:rsidRPr="005F7837" w:rsidRDefault="005F7837" w:rsidP="005F783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5F7837" w:rsidRPr="005F7837" w:rsidRDefault="005F7837" w:rsidP="005F7837">
      <w:pPr>
        <w:shd w:val="clear" w:color="auto" w:fill="FFFFFF"/>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5F7837" w:rsidRPr="005F7837" w:rsidRDefault="005F7837" w:rsidP="005F7837">
      <w:pPr>
        <w:shd w:val="clear" w:color="auto" w:fill="FFFFFF"/>
        <w:tabs>
          <w:tab w:val="left" w:pos="142"/>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5F7837" w:rsidRPr="005F7837" w:rsidRDefault="005F7837" w:rsidP="005F7837">
      <w:pPr>
        <w:tabs>
          <w:tab w:val="left" w:pos="142"/>
          <w:tab w:val="left" w:pos="360"/>
        </w:tabs>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 xml:space="preserve">8. </w:t>
      </w:r>
      <w:r w:rsidRPr="005F7837">
        <w:rPr>
          <w:rFonts w:ascii="Times New Roman" w:hAnsi="Times New Roman" w:cs="Times New Roman"/>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5F7837" w:rsidRPr="005F7837" w:rsidRDefault="005F7837" w:rsidP="005F7837">
      <w:pPr>
        <w:tabs>
          <w:tab w:val="left" w:pos="142"/>
          <w:tab w:val="left" w:pos="36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5F7837">
        <w:rPr>
          <w:rFonts w:ascii="Times New Roman" w:hAnsi="Times New Roman" w:cs="Times New Roman"/>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5F7837">
        <w:rPr>
          <w:rFonts w:ascii="Times New Roman" w:eastAsia="Times New Roman" w:hAnsi="Times New Roman" w:cs="Times New Roman"/>
          <w:sz w:val="28"/>
          <w:szCs w:val="28"/>
        </w:rPr>
        <w:t>, а обеспечение проведения местного референдума осуществляется администрацией</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Краснодарского края или иным органом, на который судом возложено обеспечение проведения местного референдума.</w:t>
      </w:r>
    </w:p>
    <w:p w:rsidR="005F7837" w:rsidRPr="005F7837" w:rsidRDefault="005F7837" w:rsidP="005F783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поселения. Граждане Российской Федерации участвуют в местном референдуме</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на основе всеобщего равного и прямого волеизъявления при тайном голосовании.</w:t>
      </w:r>
    </w:p>
    <w:p w:rsidR="005F7837" w:rsidRPr="005F7837" w:rsidRDefault="005F7837" w:rsidP="005F7837">
      <w:pPr>
        <w:tabs>
          <w:tab w:val="left" w:pos="142"/>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10. Итоги голосования и принятое на местном референдуме решение подлежат официальному опубликованию (обнародованию</w:t>
      </w:r>
      <w:r w:rsidRPr="005F7837">
        <w:rPr>
          <w:rFonts w:ascii="Times New Roman" w:hAnsi="Times New Roman" w:cs="Times New Roman"/>
          <w:b/>
          <w:sz w:val="28"/>
          <w:szCs w:val="28"/>
        </w:rPr>
        <w:t>)</w:t>
      </w:r>
      <w:r w:rsidRPr="005F7837">
        <w:rPr>
          <w:rFonts w:ascii="Times New Roman" w:hAnsi="Times New Roman" w:cs="Times New Roman"/>
          <w:sz w:val="28"/>
          <w:szCs w:val="28"/>
        </w:rPr>
        <w:t>.</w:t>
      </w:r>
    </w:p>
    <w:p w:rsidR="005F7837" w:rsidRPr="005F7837" w:rsidRDefault="005F7837" w:rsidP="005F7837">
      <w:pPr>
        <w:pStyle w:val="a7"/>
        <w:tabs>
          <w:tab w:val="left" w:pos="-1134"/>
          <w:tab w:val="left" w:pos="142"/>
        </w:tabs>
        <w:ind w:firstLine="709"/>
      </w:pPr>
      <w:r w:rsidRPr="005F7837">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7837" w:rsidRPr="005F7837" w:rsidRDefault="005F7837" w:rsidP="005F7837">
      <w:pPr>
        <w:pStyle w:val="a7"/>
        <w:tabs>
          <w:tab w:val="left" w:pos="142"/>
        </w:tabs>
        <w:ind w:firstLine="709"/>
      </w:pPr>
      <w:r w:rsidRPr="005F7837">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5F7837">
        <w:lastRenderedPageBreak/>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13. Муниципальные выборы</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 xml:space="preserve">2. </w:t>
      </w:r>
      <w:r w:rsidRPr="005F7837">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w:t>
      </w:r>
      <w:r w:rsidRPr="005F7837">
        <w:rPr>
          <w:rFonts w:ascii="Times New Roman" w:eastAsia="Calibri" w:hAnsi="Times New Roman" w:cs="Times New Roman"/>
          <w:sz w:val="28"/>
          <w:szCs w:val="28"/>
        </w:rPr>
        <w:t xml:space="preserve"> установления итогов и определения результатов</w:t>
      </w:r>
      <w:r w:rsidRPr="005F7837">
        <w:rPr>
          <w:rFonts w:ascii="Times New Roman" w:hAnsi="Times New Roman" w:cs="Times New Roman"/>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5F7837" w:rsidRPr="005F7837" w:rsidRDefault="005F7837" w:rsidP="005F7837">
      <w:pPr>
        <w:pStyle w:val="210"/>
        <w:widowControl/>
        <w:suppressAutoHyphens w:val="0"/>
        <w:ind w:firstLine="709"/>
        <w:jc w:val="both"/>
        <w:rPr>
          <w:szCs w:val="28"/>
        </w:rPr>
      </w:pPr>
      <w:r w:rsidRPr="005F7837">
        <w:rPr>
          <w:szCs w:val="28"/>
        </w:rPr>
        <w:t>3. Муниципальные выборы назначаются Советом не ранее чем за 90 дней и не позднее чем за 80 дней до дня голосования.</w:t>
      </w:r>
      <w:r w:rsidRPr="005F7837">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5F7837" w:rsidRPr="005F7837" w:rsidRDefault="005F7837" w:rsidP="005F7837">
      <w:pPr>
        <w:pStyle w:val="210"/>
        <w:widowControl/>
        <w:suppressAutoHyphens w:val="0"/>
        <w:ind w:firstLine="709"/>
        <w:jc w:val="both"/>
        <w:rPr>
          <w:szCs w:val="28"/>
        </w:rPr>
      </w:pPr>
      <w:r w:rsidRPr="005F7837">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F7837" w:rsidRPr="005F7837" w:rsidRDefault="005F7837" w:rsidP="005F7837">
      <w:pPr>
        <w:pStyle w:val="210"/>
        <w:widowControl/>
        <w:suppressAutoHyphens w:val="0"/>
        <w:ind w:firstLine="709"/>
        <w:jc w:val="both"/>
        <w:rPr>
          <w:szCs w:val="28"/>
        </w:rPr>
      </w:pPr>
      <w:r w:rsidRPr="005F7837">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F7837" w:rsidRPr="005F7837" w:rsidRDefault="005F7837" w:rsidP="005F7837">
      <w:pPr>
        <w:pStyle w:val="WW-3"/>
        <w:widowControl/>
        <w:tabs>
          <w:tab w:val="left" w:pos="142"/>
        </w:tabs>
        <w:suppressAutoHyphens w:val="0"/>
        <w:ind w:firstLine="709"/>
        <w:rPr>
          <w:rFonts w:eastAsia="Times New Roman"/>
          <w:b w:val="0"/>
          <w:i w:val="0"/>
          <w:szCs w:val="28"/>
        </w:rPr>
      </w:pPr>
      <w:r w:rsidRPr="005F7837">
        <w:rPr>
          <w:rFonts w:eastAsia="Times New Roman"/>
          <w:b w:val="0"/>
          <w:i w:val="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4. </w:t>
      </w:r>
      <w:r w:rsidRPr="005F7837">
        <w:rPr>
          <w:rFonts w:ascii="Times New Roman" w:hAnsi="Times New Roman" w:cs="Times New Roman"/>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w:t>
      </w:r>
      <w:r w:rsidRPr="005F7837">
        <w:rPr>
          <w:rFonts w:ascii="Times New Roman" w:hAnsi="Times New Roman" w:cs="Times New Roman"/>
          <w:sz w:val="28"/>
          <w:szCs w:val="28"/>
        </w:rPr>
        <w:lastRenderedPageBreak/>
        <w:t>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5F7837" w:rsidRPr="005F7837" w:rsidRDefault="005F7837" w:rsidP="005F7837">
      <w:pPr>
        <w:pStyle w:val="WW-3"/>
        <w:widowControl/>
        <w:tabs>
          <w:tab w:val="left" w:pos="142"/>
        </w:tabs>
        <w:suppressAutoHyphens w:val="0"/>
        <w:ind w:firstLine="709"/>
        <w:rPr>
          <w:rFonts w:eastAsia="Times New Roman"/>
          <w:b w:val="0"/>
          <w:i w:val="0"/>
          <w:szCs w:val="28"/>
        </w:rPr>
      </w:pPr>
      <w:r w:rsidRPr="005F7837">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5F7837" w:rsidRPr="005F7837" w:rsidRDefault="005F7837" w:rsidP="005F7837">
      <w:pPr>
        <w:tabs>
          <w:tab w:val="left" w:pos="142"/>
        </w:tabs>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F7837" w:rsidRPr="005F7837" w:rsidRDefault="005F7837" w:rsidP="005F7837">
      <w:pPr>
        <w:tabs>
          <w:tab w:val="left" w:pos="-426"/>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bCs/>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6.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 xml:space="preserve">7. Результаты муниципальных выборов подлежат официальному опубликованию (обнародованию) в сроки, установленные </w:t>
      </w:r>
      <w:r w:rsidRPr="005F7837">
        <w:rPr>
          <w:rFonts w:ascii="Times New Roman" w:hAnsi="Times New Roman" w:cs="Times New Roman"/>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p>
    <w:p w:rsidR="005F7837" w:rsidRPr="005F7837" w:rsidRDefault="005F7837" w:rsidP="005F7837">
      <w:pPr>
        <w:pStyle w:val="a5"/>
        <w:tabs>
          <w:tab w:val="left" w:pos="142"/>
        </w:tabs>
        <w:ind w:firstLine="709"/>
        <w:jc w:val="both"/>
        <w:rPr>
          <w:b w:val="0"/>
          <w:szCs w:val="28"/>
        </w:rPr>
      </w:pPr>
      <w:r w:rsidRPr="005F7837">
        <w:rPr>
          <w:szCs w:val="28"/>
        </w:rPr>
        <w:t>Статья 14. Голосование по отзыву депутата Совета, главы поселения, по вопросам изменения границ поселения, преобразования поселения</w:t>
      </w:r>
    </w:p>
    <w:p w:rsidR="005F7837" w:rsidRPr="005F7837" w:rsidRDefault="005F7837" w:rsidP="005F7837">
      <w:pPr>
        <w:tabs>
          <w:tab w:val="left" w:pos="-900"/>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lastRenderedPageBreak/>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5F7837" w:rsidRPr="005F7837" w:rsidRDefault="005F7837" w:rsidP="005F7837">
      <w:pPr>
        <w:pStyle w:val="a7"/>
        <w:ind w:firstLine="709"/>
      </w:pPr>
      <w:r w:rsidRPr="005F7837">
        <w:t xml:space="preserve"> 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5F7837" w:rsidRPr="005F7837" w:rsidRDefault="005F7837" w:rsidP="005F7837">
      <w:pPr>
        <w:pStyle w:val="WW-2"/>
        <w:widowControl/>
        <w:tabs>
          <w:tab w:val="left" w:pos="142"/>
        </w:tabs>
        <w:suppressAutoHyphens w:val="0"/>
        <w:autoSpaceDE w:val="0"/>
        <w:ind w:firstLine="709"/>
        <w:rPr>
          <w:szCs w:val="28"/>
        </w:rPr>
      </w:pPr>
      <w:r w:rsidRPr="005F7837">
        <w:rPr>
          <w:szCs w:val="28"/>
        </w:rPr>
        <w:t>Основанием для отзыва не могут служить политические мотивы (политическая деятельность, позиция при голосовании).</w:t>
      </w:r>
    </w:p>
    <w:p w:rsidR="005F7837" w:rsidRPr="005F7837" w:rsidRDefault="005F7837" w:rsidP="005F7837">
      <w:pPr>
        <w:tabs>
          <w:tab w:val="left" w:pos="-900"/>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3. Основанием для отзыва депутата Совета является подтвержденное в судебном порядке неисполнение полномочий депутата.</w:t>
      </w:r>
    </w:p>
    <w:p w:rsidR="005F7837" w:rsidRPr="005F7837" w:rsidRDefault="005F7837" w:rsidP="005F7837">
      <w:pPr>
        <w:tabs>
          <w:tab w:val="left" w:pos="-900"/>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комиссии (комитета) Совета, а также</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 xml:space="preserve">уклонение или отказ от выполнения поручений Совета. </w:t>
      </w:r>
    </w:p>
    <w:p w:rsidR="005F7837" w:rsidRPr="005F7837" w:rsidRDefault="005F7837" w:rsidP="005F7837">
      <w:pPr>
        <w:pStyle w:val="3"/>
        <w:keepNext w:val="0"/>
        <w:keepLines w:val="0"/>
        <w:tabs>
          <w:tab w:val="left" w:pos="851"/>
        </w:tabs>
        <w:spacing w:before="0" w:line="240" w:lineRule="auto"/>
        <w:ind w:firstLine="709"/>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color w:val="auto"/>
          <w:sz w:val="28"/>
          <w:szCs w:val="28"/>
        </w:rPr>
        <w:t>4. Основаниями для отзыва главы поселения, в случае их подтверждения в судебном порядке, являются:</w:t>
      </w:r>
    </w:p>
    <w:p w:rsidR="005F7837" w:rsidRPr="005F7837" w:rsidRDefault="005F7837" w:rsidP="005F7837">
      <w:pPr>
        <w:tabs>
          <w:tab w:val="left" w:pos="-900"/>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5F7837" w:rsidRPr="005F7837" w:rsidRDefault="005F7837" w:rsidP="005F7837">
      <w:pPr>
        <w:pStyle w:val="3"/>
        <w:keepNext w:val="0"/>
        <w:keepLines w:val="0"/>
        <w:tabs>
          <w:tab w:val="left" w:pos="851"/>
        </w:tabs>
        <w:spacing w:before="0" w:line="240" w:lineRule="auto"/>
        <w:ind w:firstLine="709"/>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color w:val="auto"/>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5F7837" w:rsidRPr="005F7837" w:rsidRDefault="005F7837" w:rsidP="005F7837">
      <w:pPr>
        <w:pStyle w:val="21"/>
        <w:widowControl/>
        <w:tabs>
          <w:tab w:val="left" w:pos="142"/>
        </w:tabs>
        <w:suppressAutoHyphens w:val="0"/>
        <w:ind w:firstLine="709"/>
        <w:rPr>
          <w:rFonts w:eastAsia="Times New Roman"/>
          <w:szCs w:val="28"/>
        </w:rPr>
      </w:pPr>
      <w:r w:rsidRPr="005F7837">
        <w:rPr>
          <w:rFonts w:eastAsia="Times New Roman"/>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5F7837" w:rsidRPr="005F7837" w:rsidRDefault="005F7837" w:rsidP="005F7837">
      <w:pPr>
        <w:pStyle w:val="3"/>
        <w:keepNext w:val="0"/>
        <w:keepLines w:val="0"/>
        <w:tabs>
          <w:tab w:val="left" w:pos="851"/>
        </w:tabs>
        <w:spacing w:before="0" w:line="240" w:lineRule="auto"/>
        <w:ind w:firstLine="709"/>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color w:val="auto"/>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5F7837" w:rsidRPr="005F7837" w:rsidRDefault="005F7837" w:rsidP="005F7837">
      <w:pPr>
        <w:tabs>
          <w:tab w:val="left" w:pos="-900"/>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5F7837">
        <w:rPr>
          <w:rFonts w:ascii="Times New Roman" w:hAnsi="Times New Roman" w:cs="Times New Roman"/>
          <w:sz w:val="28"/>
          <w:szCs w:val="28"/>
        </w:rPr>
        <w:t xml:space="preserve">, 74.1 </w:t>
      </w:r>
      <w:r w:rsidRPr="005F7837">
        <w:rPr>
          <w:rFonts w:ascii="Times New Roman" w:eastAsia="Times New Roman" w:hAnsi="Times New Roman" w:cs="Times New Roman"/>
          <w:sz w:val="28"/>
          <w:szCs w:val="28"/>
        </w:rPr>
        <w:t xml:space="preserve">Федерального закона </w:t>
      </w:r>
      <w:r w:rsidRPr="005F7837">
        <w:rPr>
          <w:rFonts w:ascii="Times New Roman" w:hAnsi="Times New Roman" w:cs="Times New Roman"/>
          <w:sz w:val="28"/>
          <w:szCs w:val="28"/>
        </w:rPr>
        <w:t>от 06.10.2003 № 131-ФЗ</w:t>
      </w:r>
      <w:r w:rsidRPr="005F7837">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p>
    <w:p w:rsidR="005F7837" w:rsidRPr="005F7837" w:rsidRDefault="005F7837" w:rsidP="005F7837">
      <w:pPr>
        <w:tabs>
          <w:tab w:val="left" w:pos="-900"/>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5F7837" w:rsidRPr="005F7837" w:rsidRDefault="005F7837" w:rsidP="005F7837">
      <w:pPr>
        <w:pStyle w:val="31"/>
        <w:widowControl/>
        <w:tabs>
          <w:tab w:val="left" w:pos="142"/>
        </w:tabs>
        <w:suppressAutoHyphens w:val="0"/>
        <w:ind w:firstLine="709"/>
        <w:jc w:val="both"/>
        <w:rPr>
          <w:rFonts w:eastAsia="Times New Roman"/>
          <w:sz w:val="28"/>
          <w:szCs w:val="28"/>
        </w:rPr>
      </w:pPr>
      <w:r w:rsidRPr="005F7837">
        <w:rPr>
          <w:rFonts w:eastAsia="Times New Roman"/>
          <w:sz w:val="28"/>
          <w:szCs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5F7837" w:rsidRPr="005F7837" w:rsidRDefault="005F7837" w:rsidP="005F7837">
      <w:pPr>
        <w:pStyle w:val="31"/>
        <w:widowControl/>
        <w:tabs>
          <w:tab w:val="left" w:pos="142"/>
        </w:tabs>
        <w:suppressAutoHyphens w:val="0"/>
        <w:ind w:firstLine="709"/>
        <w:jc w:val="both"/>
        <w:rPr>
          <w:rFonts w:eastAsia="Times New Roman"/>
          <w:sz w:val="28"/>
          <w:szCs w:val="28"/>
        </w:rPr>
      </w:pPr>
      <w:r w:rsidRPr="005F7837">
        <w:rPr>
          <w:rFonts w:eastAsia="Times New Roman"/>
          <w:sz w:val="28"/>
          <w:szCs w:val="28"/>
        </w:rPr>
        <w:t>Инициативная группа образуется гражданами,</w:t>
      </w:r>
      <w:r w:rsidRPr="005F7837">
        <w:rPr>
          <w:rFonts w:eastAsia="Times New Roman"/>
          <w:b/>
          <w:sz w:val="28"/>
          <w:szCs w:val="28"/>
        </w:rPr>
        <w:t xml:space="preserve"> </w:t>
      </w:r>
      <w:r w:rsidRPr="005F7837">
        <w:rPr>
          <w:rFonts w:eastAsia="Times New Roman"/>
          <w:sz w:val="28"/>
          <w:szCs w:val="28"/>
        </w:rPr>
        <w:t>указанными в части 1 настоящей статьи,</w:t>
      </w:r>
      <w:r w:rsidRPr="005F7837">
        <w:rPr>
          <w:rFonts w:eastAsia="Times New Roman"/>
          <w:b/>
          <w:sz w:val="28"/>
          <w:szCs w:val="28"/>
        </w:rPr>
        <w:t xml:space="preserve"> </w:t>
      </w:r>
      <w:r w:rsidRPr="005F7837">
        <w:rPr>
          <w:rFonts w:eastAsia="Times New Roman"/>
          <w:sz w:val="28"/>
          <w:szCs w:val="28"/>
        </w:rPr>
        <w:t xml:space="preserve">по месту своего жительства на собрании. </w:t>
      </w:r>
    </w:p>
    <w:p w:rsidR="005F7837" w:rsidRPr="005F7837" w:rsidRDefault="005F7837" w:rsidP="005F7837">
      <w:pPr>
        <w:pStyle w:val="a7"/>
        <w:tabs>
          <w:tab w:val="left" w:pos="142"/>
        </w:tabs>
        <w:ind w:firstLine="709"/>
      </w:pPr>
      <w:r w:rsidRPr="005F7837">
        <w:t xml:space="preserve">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w:t>
      </w:r>
      <w:r w:rsidRPr="005F7837">
        <w:lastRenderedPageBreak/>
        <w:t>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но не менее 10 человек.</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5F7837" w:rsidRPr="005F7837" w:rsidRDefault="005F7837" w:rsidP="005F7837">
      <w:pPr>
        <w:tabs>
          <w:tab w:val="left" w:pos="142"/>
          <w:tab w:val="left" w:pos="555"/>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5F7837" w:rsidRPr="005F7837" w:rsidRDefault="005F7837" w:rsidP="005F7837">
      <w:pPr>
        <w:tabs>
          <w:tab w:val="left" w:pos="142"/>
          <w:tab w:val="left" w:pos="555"/>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об образовании инициативной группы по отзыву депутата Совета, главы поселения;</w:t>
      </w:r>
    </w:p>
    <w:p w:rsidR="005F7837" w:rsidRPr="005F7837" w:rsidRDefault="005F7837" w:rsidP="005F7837">
      <w:pPr>
        <w:tabs>
          <w:tab w:val="left" w:pos="142"/>
          <w:tab w:val="left" w:pos="555"/>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о назначении уполномоченных представителей инициативной группы.</w:t>
      </w:r>
    </w:p>
    <w:p w:rsidR="005F7837" w:rsidRPr="005F7837" w:rsidRDefault="005F7837" w:rsidP="005F7837">
      <w:pPr>
        <w:tabs>
          <w:tab w:val="left" w:pos="-142"/>
          <w:tab w:val="left" w:pos="0"/>
          <w:tab w:val="left" w:pos="142"/>
        </w:tabs>
        <w:autoSpaceDE w:val="0"/>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 xml:space="preserve">В регистрации инициативной группы может быть отказано только в случае нарушения установленного </w:t>
      </w:r>
      <w:r w:rsidRPr="005F7837">
        <w:rPr>
          <w:rFonts w:ascii="Times New Roman" w:hAnsi="Times New Roman" w:cs="Times New Roman"/>
          <w:sz w:val="28"/>
          <w:szCs w:val="28"/>
        </w:rPr>
        <w:t>настоящей статьей порядка выдвижения инициативы проведения голосования по отзыву депутата Совета, главы поселения.</w:t>
      </w:r>
    </w:p>
    <w:p w:rsidR="005F7837" w:rsidRPr="005F7837" w:rsidRDefault="005F7837" w:rsidP="005F7837">
      <w:pPr>
        <w:tabs>
          <w:tab w:val="left" w:pos="-142"/>
          <w:tab w:val="left" w:pos="0"/>
          <w:tab w:val="left" w:pos="142"/>
        </w:tabs>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Подписи собираются путем заполнения подписных листов, содержащих предложение о проведении голосования по отзыву. </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hAnsi="Times New Roman" w:cs="Times New Roman"/>
          <w:sz w:val="28"/>
          <w:szCs w:val="28"/>
        </w:rPr>
        <w:t xml:space="preserve">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5F7837">
        <w:rPr>
          <w:rFonts w:ascii="Times New Roman" w:hAnsi="Times New Roman" w:cs="Times New Roman"/>
          <w:sz w:val="28"/>
          <w:szCs w:val="28"/>
        </w:rPr>
        <w:lastRenderedPageBreak/>
        <w:t>Законом Краснодарского края от 23.07.2003 № 606-КЗ «О референдумах в Краснодарском крае».</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11. </w:t>
      </w:r>
      <w:r w:rsidRPr="005F7837">
        <w:rPr>
          <w:rFonts w:ascii="Times New Roman" w:hAnsi="Times New Roman" w:cs="Times New Roman"/>
          <w:sz w:val="28"/>
          <w:szCs w:val="28"/>
        </w:rPr>
        <w:t xml:space="preserve">Количество </w:t>
      </w:r>
      <w:r w:rsidRPr="005F7837">
        <w:rPr>
          <w:rFonts w:ascii="Times New Roman" w:eastAsia="Times New Roman" w:hAnsi="Times New Roman" w:cs="Times New Roman"/>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5F7837" w:rsidRPr="005F7837" w:rsidRDefault="005F7837" w:rsidP="005F7837">
      <w:pPr>
        <w:tabs>
          <w:tab w:val="left" w:pos="-142"/>
          <w:tab w:val="left" w:pos="0"/>
          <w:tab w:val="left" w:pos="142"/>
        </w:tabs>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12. </w:t>
      </w:r>
      <w:r w:rsidRPr="005F7837">
        <w:rPr>
          <w:rFonts w:ascii="Times New Roman" w:hAnsi="Times New Roman" w:cs="Times New Roman"/>
          <w:sz w:val="28"/>
          <w:szCs w:val="28"/>
        </w:rPr>
        <w:t xml:space="preserve">Количество </w:t>
      </w:r>
      <w:r w:rsidRPr="005F7837">
        <w:rPr>
          <w:rFonts w:ascii="Times New Roman" w:eastAsia="Times New Roman" w:hAnsi="Times New Roman" w:cs="Times New Roman"/>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Pr="005F7837">
        <w:rPr>
          <w:rFonts w:ascii="Times New Roman" w:hAnsi="Times New Roman" w:cs="Times New Roman"/>
          <w:sz w:val="28"/>
          <w:szCs w:val="28"/>
        </w:rPr>
        <w:t xml:space="preserve">количество </w:t>
      </w:r>
      <w:r w:rsidRPr="005F7837">
        <w:rPr>
          <w:rFonts w:ascii="Times New Roman" w:eastAsia="Times New Roman" w:hAnsi="Times New Roman" w:cs="Times New Roman"/>
          <w:sz w:val="28"/>
          <w:szCs w:val="28"/>
        </w:rPr>
        <w:t>подписей, необходимое для назначения голосования по отзыву, но не более чем на 10 процентов.</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5F7837">
        <w:rPr>
          <w:rFonts w:ascii="Times New Roman" w:hAnsi="Times New Roman" w:cs="Times New Roman"/>
          <w:sz w:val="28"/>
          <w:szCs w:val="28"/>
        </w:rPr>
        <w:t xml:space="preserve">Изготовление подписных листов оплачивается из соответствующего фонда по отзыву. </w:t>
      </w:r>
      <w:r w:rsidRPr="005F7837">
        <w:rPr>
          <w:rFonts w:ascii="Times New Roman" w:eastAsia="Times New Roman" w:hAnsi="Times New Roman" w:cs="Times New Roman"/>
          <w:sz w:val="28"/>
          <w:szCs w:val="28"/>
        </w:rPr>
        <w:t xml:space="preserve">Период сбора подписей составляет 20 дней. </w:t>
      </w:r>
    </w:p>
    <w:p w:rsidR="005F7837" w:rsidRPr="005F7837" w:rsidRDefault="005F7837" w:rsidP="005F7837">
      <w:pPr>
        <w:tabs>
          <w:tab w:val="left" w:pos="142"/>
        </w:tabs>
        <w:autoSpaceDE w:val="0"/>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5F7837">
        <w:rPr>
          <w:rFonts w:ascii="Times New Roman" w:hAnsi="Times New Roman" w:cs="Times New Roman"/>
          <w:sz w:val="28"/>
          <w:szCs w:val="28"/>
        </w:rPr>
        <w:t xml:space="preserve"> </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Проверке подлежат все представленные подписи.</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5F7837" w:rsidRPr="005F7837" w:rsidRDefault="005F7837" w:rsidP="005F7837">
      <w:pPr>
        <w:pStyle w:val="a7"/>
        <w:tabs>
          <w:tab w:val="left" w:pos="142"/>
        </w:tabs>
        <w:ind w:firstLine="709"/>
      </w:pPr>
      <w:r w:rsidRPr="005F7837">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5F7837" w:rsidRPr="005F7837" w:rsidRDefault="005F7837" w:rsidP="005F7837">
      <w:pPr>
        <w:pStyle w:val="a7"/>
        <w:tabs>
          <w:tab w:val="left" w:pos="142"/>
        </w:tabs>
        <w:ind w:firstLine="709"/>
      </w:pPr>
      <w:r w:rsidRPr="005F7837">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Решение о назначении голосования должно быть принято не позднее, чем за 55 дней до дня голосования.</w:t>
      </w:r>
    </w:p>
    <w:p w:rsidR="005F7837" w:rsidRPr="005F7837" w:rsidRDefault="005F7837" w:rsidP="005F7837">
      <w:pPr>
        <w:pStyle w:val="a7"/>
        <w:tabs>
          <w:tab w:val="left" w:pos="142"/>
        </w:tabs>
        <w:ind w:firstLine="709"/>
      </w:pPr>
      <w:r w:rsidRPr="005F7837">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5F7837" w:rsidRPr="005F7837" w:rsidRDefault="005F7837" w:rsidP="005F7837">
      <w:pPr>
        <w:pStyle w:val="a7"/>
        <w:tabs>
          <w:tab w:val="left" w:pos="142"/>
        </w:tabs>
        <w:ind w:firstLine="709"/>
      </w:pPr>
      <w:r w:rsidRPr="005F7837">
        <w:lastRenderedPageBreak/>
        <w:t xml:space="preserve">17. Голосование по отзыву осуществляется в границах избирательных участков, образованных в соответствии с Федеральным законом от 12.06.2002 </w:t>
      </w:r>
      <w:r w:rsidRPr="005F7837">
        <w:b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F7837" w:rsidRPr="005F7837" w:rsidRDefault="005F7837" w:rsidP="005F7837">
      <w:pPr>
        <w:pStyle w:val="a7"/>
        <w:tabs>
          <w:tab w:val="left" w:pos="142"/>
        </w:tabs>
        <w:ind w:firstLine="709"/>
      </w:pPr>
      <w:r w:rsidRPr="005F7837">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5F7837" w:rsidRPr="005F7837" w:rsidRDefault="005F7837" w:rsidP="005F7837">
      <w:pPr>
        <w:pStyle w:val="a7"/>
        <w:tabs>
          <w:tab w:val="left" w:pos="142"/>
        </w:tabs>
        <w:ind w:firstLine="709"/>
      </w:pPr>
      <w:r w:rsidRPr="005F7837">
        <w:t>18. Для участия в голосовании по отзыву избиратель получает бюллетень для голосования по отзыву.</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5F7837" w:rsidRPr="005F7837" w:rsidRDefault="005F7837" w:rsidP="005F7837">
      <w:pPr>
        <w:pStyle w:val="a7"/>
        <w:tabs>
          <w:tab w:val="left" w:pos="142"/>
        </w:tabs>
        <w:ind w:firstLine="709"/>
      </w:pPr>
      <w:r w:rsidRPr="005F7837">
        <w:t xml:space="preserve">20. Голосование по отзыву депутата Совета, главы поселения проводится в порядке, установленном Федеральным законом </w:t>
      </w:r>
      <w:r w:rsidRPr="005F7837">
        <w:rPr>
          <w:rStyle w:val="afc"/>
          <w:i w:val="0"/>
        </w:rPr>
        <w:t>от 12.06.2002 № 67-ФЗ</w:t>
      </w:r>
      <w:r w:rsidRPr="005F7837">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5F7837">
        <w:rPr>
          <w:rStyle w:val="afc"/>
          <w:i w:val="0"/>
        </w:rPr>
        <w:t xml:space="preserve">от 23.07.2003 </w:t>
      </w:r>
      <w:r w:rsidRPr="005F7837">
        <w:rPr>
          <w:rStyle w:val="afc"/>
          <w:i w:val="0"/>
        </w:rPr>
        <w:br/>
        <w:t>№ 606-КЗ</w:t>
      </w:r>
      <w:r w:rsidRPr="005F7837">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5F7837" w:rsidRPr="005F7837" w:rsidRDefault="005F7837" w:rsidP="005F7837">
      <w:pPr>
        <w:pStyle w:val="a7"/>
        <w:tabs>
          <w:tab w:val="left" w:pos="142"/>
        </w:tabs>
        <w:ind w:firstLine="709"/>
      </w:pPr>
      <w:r w:rsidRPr="005F7837">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5F7837" w:rsidRPr="005F7837" w:rsidRDefault="005F7837" w:rsidP="005F7837">
      <w:pPr>
        <w:tabs>
          <w:tab w:val="left" w:pos="-900"/>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22. В случае невыполнения условия, предусмотренного частью 21 настоящей статьи, комиссия признает решение об отзыве не принятым.</w:t>
      </w:r>
    </w:p>
    <w:p w:rsidR="005F7837" w:rsidRPr="005F7837" w:rsidRDefault="005F7837" w:rsidP="005F7837">
      <w:pPr>
        <w:tabs>
          <w:tab w:val="left" w:pos="142"/>
        </w:tabs>
        <w:autoSpaceDE w:val="0"/>
        <w:spacing w:after="0" w:line="240" w:lineRule="auto"/>
        <w:ind w:firstLine="709"/>
        <w:jc w:val="both"/>
        <w:rPr>
          <w:rFonts w:ascii="Times New Roman" w:eastAsia="Times New Roman" w:hAnsi="Times New Roman" w:cs="Times New Roman"/>
          <w:i/>
          <w:strike/>
          <w:sz w:val="28"/>
          <w:szCs w:val="28"/>
        </w:rPr>
      </w:pPr>
      <w:r w:rsidRPr="005F7837">
        <w:rPr>
          <w:rFonts w:ascii="Times New Roman" w:eastAsia="Times New Roman" w:hAnsi="Times New Roman" w:cs="Times New Roman"/>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5F7837">
        <w:rPr>
          <w:rFonts w:ascii="Times New Roman" w:eastAsia="Times New Roman" w:hAnsi="Times New Roman" w:cs="Times New Roman"/>
          <w:i/>
          <w:strike/>
          <w:sz w:val="28"/>
          <w:szCs w:val="28"/>
        </w:rPr>
        <w:t xml:space="preserve"> </w:t>
      </w:r>
    </w:p>
    <w:p w:rsidR="005F7837" w:rsidRPr="005F7837" w:rsidRDefault="005F7837" w:rsidP="005F7837">
      <w:pPr>
        <w:pStyle w:val="a7"/>
        <w:tabs>
          <w:tab w:val="left" w:pos="142"/>
        </w:tabs>
        <w:ind w:firstLine="709"/>
      </w:pPr>
      <w:r w:rsidRPr="005F7837">
        <w:lastRenderedPageBreak/>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5F7837" w:rsidRPr="005F7837" w:rsidRDefault="005F7837" w:rsidP="005F7837">
      <w:pPr>
        <w:pStyle w:val="a7"/>
        <w:tabs>
          <w:tab w:val="left" w:pos="142"/>
        </w:tabs>
        <w:ind w:firstLine="709"/>
      </w:pPr>
      <w:r w:rsidRPr="005F7837">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5F7837" w:rsidRPr="005F7837" w:rsidRDefault="005F7837" w:rsidP="005F7837">
      <w:pPr>
        <w:pStyle w:val="a7"/>
        <w:ind w:firstLine="709"/>
      </w:pPr>
      <w:r w:rsidRPr="005F7837">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F7837" w:rsidRPr="005F7837" w:rsidRDefault="005F7837" w:rsidP="005F7837">
      <w:pPr>
        <w:tabs>
          <w:tab w:val="left" w:pos="-900"/>
        </w:tabs>
        <w:spacing w:after="0" w:line="240" w:lineRule="auto"/>
        <w:ind w:firstLine="709"/>
        <w:jc w:val="both"/>
        <w:rPr>
          <w:rFonts w:ascii="Times New Roman" w:eastAsiaTheme="minorHAnsi" w:hAnsi="Times New Roman" w:cs="Times New Roman"/>
          <w:sz w:val="28"/>
          <w:szCs w:val="28"/>
        </w:rPr>
      </w:pPr>
      <w:r w:rsidRPr="005F7837">
        <w:rPr>
          <w:rFonts w:ascii="Times New Roman" w:hAnsi="Times New Roman" w:cs="Times New Roman"/>
          <w:sz w:val="28"/>
          <w:szCs w:val="28"/>
        </w:rPr>
        <w:t xml:space="preserve">27. </w:t>
      </w:r>
      <w:r w:rsidRPr="005F7837">
        <w:rPr>
          <w:rFonts w:ascii="Times New Roman" w:eastAsiaTheme="minorHAnsi" w:hAnsi="Times New Roman" w:cs="Times New Roman"/>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5F7837">
        <w:rPr>
          <w:rFonts w:ascii="Times New Roman" w:hAnsi="Times New Roman" w:cs="Times New Roman"/>
          <w:sz w:val="28"/>
          <w:szCs w:val="28"/>
        </w:rPr>
        <w:t xml:space="preserve">части его территории, </w:t>
      </w:r>
      <w:r w:rsidRPr="005F7837">
        <w:rPr>
          <w:rFonts w:ascii="Times New Roman" w:eastAsiaTheme="minorHAnsi" w:hAnsi="Times New Roman" w:cs="Times New Roman"/>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F7837" w:rsidRPr="005F7837" w:rsidRDefault="005F7837" w:rsidP="005F7837">
      <w:pPr>
        <w:tabs>
          <w:tab w:val="left" w:pos="-900"/>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F7837" w:rsidRPr="005F7837" w:rsidRDefault="005F7837" w:rsidP="005F7837">
      <w:pPr>
        <w:pStyle w:val="7"/>
        <w:keepNext w:val="0"/>
        <w:keepLines w:val="0"/>
        <w:tabs>
          <w:tab w:val="left" w:pos="851"/>
        </w:tabs>
        <w:spacing w:before="0" w:line="240" w:lineRule="auto"/>
        <w:ind w:firstLine="709"/>
        <w:jc w:val="both"/>
        <w:rPr>
          <w:rFonts w:ascii="Times New Roman" w:eastAsia="Times New Roman" w:hAnsi="Times New Roman" w:cs="Times New Roman"/>
          <w:color w:val="auto"/>
          <w:sz w:val="28"/>
          <w:szCs w:val="28"/>
        </w:rPr>
      </w:pPr>
    </w:p>
    <w:p w:rsidR="005F7837" w:rsidRPr="005F7837" w:rsidRDefault="005F7837" w:rsidP="005F7837">
      <w:pPr>
        <w:pStyle w:val="7"/>
        <w:keepNext w:val="0"/>
        <w:keepLines w:val="0"/>
        <w:tabs>
          <w:tab w:val="left" w:pos="851"/>
        </w:tabs>
        <w:spacing w:before="0" w:line="240" w:lineRule="auto"/>
        <w:ind w:firstLine="709"/>
        <w:jc w:val="both"/>
        <w:rPr>
          <w:rFonts w:ascii="Times New Roman" w:eastAsia="Times New Roman" w:hAnsi="Times New Roman" w:cs="Times New Roman"/>
          <w:b/>
          <w:i w:val="0"/>
          <w:color w:val="auto"/>
          <w:sz w:val="28"/>
          <w:szCs w:val="28"/>
        </w:rPr>
      </w:pPr>
      <w:r w:rsidRPr="005F7837">
        <w:rPr>
          <w:rFonts w:ascii="Times New Roman" w:eastAsia="Times New Roman" w:hAnsi="Times New Roman" w:cs="Times New Roman"/>
          <w:b/>
          <w:i w:val="0"/>
          <w:color w:val="auto"/>
          <w:sz w:val="28"/>
          <w:szCs w:val="28"/>
        </w:rPr>
        <w:t>Статья 15. Правотворческая инициатива граждан</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lastRenderedPageBreak/>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7837" w:rsidRPr="005F7837" w:rsidRDefault="005F7837" w:rsidP="005F7837">
      <w:pPr>
        <w:pStyle w:val="ConsNormal"/>
        <w:widowControl/>
        <w:tabs>
          <w:tab w:val="left" w:pos="-900"/>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7837" w:rsidRPr="005F7837" w:rsidRDefault="005F7837" w:rsidP="005F7837">
      <w:pPr>
        <w:pStyle w:val="ConsNormal"/>
        <w:widowControl/>
        <w:tabs>
          <w:tab w:val="left" w:pos="-900"/>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5F7837">
        <w:rPr>
          <w:rFonts w:ascii="Times New Roman" w:hAnsi="Times New Roman"/>
          <w:b/>
          <w:sz w:val="28"/>
          <w:szCs w:val="28"/>
        </w:rPr>
        <w:t xml:space="preserve"> </w:t>
      </w:r>
      <w:r w:rsidRPr="005F7837">
        <w:rPr>
          <w:rFonts w:ascii="Times New Roman" w:hAnsi="Times New Roman"/>
          <w:sz w:val="28"/>
          <w:szCs w:val="28"/>
        </w:rPr>
        <w:t>открытом заседании.</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7837" w:rsidRPr="005F7837" w:rsidRDefault="005F7837" w:rsidP="005F7837">
      <w:pPr>
        <w:pStyle w:val="7"/>
        <w:keepNext w:val="0"/>
        <w:keepLines w:val="0"/>
        <w:tabs>
          <w:tab w:val="left" w:pos="851"/>
        </w:tabs>
        <w:spacing w:before="0" w:line="240" w:lineRule="auto"/>
        <w:ind w:firstLine="709"/>
        <w:jc w:val="both"/>
        <w:rPr>
          <w:rFonts w:ascii="Times New Roman" w:eastAsia="Times New Roman" w:hAnsi="Times New Roman" w:cs="Times New Roman"/>
          <w:color w:val="auto"/>
          <w:sz w:val="28"/>
          <w:szCs w:val="28"/>
        </w:rPr>
      </w:pPr>
    </w:p>
    <w:p w:rsidR="005F7837" w:rsidRPr="005F7837" w:rsidRDefault="005F7837" w:rsidP="005F7837">
      <w:pPr>
        <w:pStyle w:val="7"/>
        <w:keepNext w:val="0"/>
        <w:keepLines w:val="0"/>
        <w:tabs>
          <w:tab w:val="left" w:pos="851"/>
        </w:tabs>
        <w:spacing w:before="0" w:line="240" w:lineRule="auto"/>
        <w:ind w:firstLine="709"/>
        <w:jc w:val="both"/>
        <w:rPr>
          <w:rFonts w:ascii="Times New Roman" w:eastAsia="Times New Roman" w:hAnsi="Times New Roman" w:cs="Times New Roman"/>
          <w:b/>
          <w:i w:val="0"/>
          <w:color w:val="auto"/>
          <w:sz w:val="28"/>
          <w:szCs w:val="28"/>
        </w:rPr>
      </w:pPr>
      <w:r w:rsidRPr="005F7837">
        <w:rPr>
          <w:rFonts w:ascii="Times New Roman" w:eastAsia="Times New Roman" w:hAnsi="Times New Roman" w:cs="Times New Roman"/>
          <w:b/>
          <w:i w:val="0"/>
          <w:color w:val="auto"/>
          <w:sz w:val="28"/>
          <w:szCs w:val="28"/>
        </w:rPr>
        <w:t>Статья 16. Территориальное общественное самоуправление</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установление структуры органов территориального общественного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избрание органов территориального общественного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10. Органы территориального общественного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представляют интересы населения, проживающего на соответствующей территории;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обеспечивают исполнение решений, принятых на собраниях и конференциях граждан;</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11. В уставе территориального общественного самоуправления устанавливаются: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территория, на которой оно осуществляется;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4) порядок принятия решений;</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6) порядок прекращения осуществления территориального общественного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tabs>
          <w:tab w:val="left" w:pos="-1276"/>
        </w:tabs>
        <w:spacing w:after="0" w:line="240" w:lineRule="auto"/>
        <w:ind w:firstLine="709"/>
        <w:jc w:val="both"/>
        <w:rPr>
          <w:rFonts w:ascii="Times New Roman" w:hAnsi="Times New Roman" w:cs="Times New Roman"/>
          <w:b/>
          <w:kern w:val="2"/>
          <w:sz w:val="28"/>
          <w:szCs w:val="28"/>
        </w:rPr>
      </w:pPr>
      <w:r w:rsidRPr="005F7837">
        <w:rPr>
          <w:rFonts w:ascii="Times New Roman" w:hAnsi="Times New Roman" w:cs="Times New Roman"/>
          <w:b/>
          <w:sz w:val="28"/>
          <w:szCs w:val="28"/>
        </w:rPr>
        <w:t>Статья 17. Публичные слушания, общественные обсуждения</w:t>
      </w:r>
    </w:p>
    <w:p w:rsidR="005F7837" w:rsidRPr="005F7837" w:rsidRDefault="005F7837" w:rsidP="005F7837">
      <w:pPr>
        <w:pStyle w:val="22"/>
        <w:widowControl/>
        <w:tabs>
          <w:tab w:val="left" w:pos="-1276"/>
        </w:tabs>
        <w:suppressAutoHyphens w:val="0"/>
        <w:spacing w:before="0" w:after="0"/>
        <w:ind w:firstLine="709"/>
        <w:rPr>
          <w:szCs w:val="28"/>
        </w:rPr>
      </w:pPr>
      <w:r w:rsidRPr="005F7837">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F7837" w:rsidRPr="005F7837" w:rsidRDefault="005F7837" w:rsidP="005F7837">
      <w:pPr>
        <w:pStyle w:val="22"/>
        <w:widowControl/>
        <w:tabs>
          <w:tab w:val="left" w:pos="-1276"/>
        </w:tabs>
        <w:suppressAutoHyphens w:val="0"/>
        <w:spacing w:before="0" w:after="0"/>
        <w:ind w:firstLine="709"/>
        <w:rPr>
          <w:szCs w:val="28"/>
        </w:rPr>
      </w:pPr>
      <w:r w:rsidRPr="005F7837">
        <w:rPr>
          <w:szCs w:val="28"/>
        </w:rPr>
        <w:t>2. Публичные слушания проводятся по инициативе населения, Совета, главы поселения.</w:t>
      </w:r>
    </w:p>
    <w:p w:rsidR="005F7837" w:rsidRPr="005F7837" w:rsidRDefault="005F7837" w:rsidP="005F7837">
      <w:pPr>
        <w:pStyle w:val="22"/>
        <w:widowControl/>
        <w:tabs>
          <w:tab w:val="left" w:pos="-1276"/>
        </w:tabs>
        <w:suppressAutoHyphens w:val="0"/>
        <w:spacing w:before="0" w:after="0"/>
        <w:ind w:firstLine="709"/>
        <w:rPr>
          <w:szCs w:val="28"/>
        </w:rPr>
      </w:pPr>
      <w:r w:rsidRPr="005F7837">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5F7837" w:rsidRPr="005F7837" w:rsidRDefault="005F7837" w:rsidP="005F7837">
      <w:pPr>
        <w:pStyle w:val="22"/>
        <w:widowControl/>
        <w:tabs>
          <w:tab w:val="left" w:pos="-1276"/>
        </w:tabs>
        <w:suppressAutoHyphens w:val="0"/>
        <w:spacing w:before="0" w:after="0"/>
        <w:ind w:firstLine="709"/>
        <w:rPr>
          <w:szCs w:val="28"/>
        </w:rPr>
      </w:pPr>
      <w:r w:rsidRPr="005F7837">
        <w:rPr>
          <w:szCs w:val="28"/>
        </w:rPr>
        <w:t xml:space="preserve">3. На публичные слушания должны выноситься: </w:t>
      </w:r>
    </w:p>
    <w:p w:rsidR="005F7837" w:rsidRPr="005F7837" w:rsidRDefault="005F7837" w:rsidP="005F7837">
      <w:pPr>
        <w:pStyle w:val="22"/>
        <w:widowControl/>
        <w:suppressAutoHyphens w:val="0"/>
        <w:spacing w:before="0" w:after="0"/>
        <w:ind w:firstLine="709"/>
        <w:rPr>
          <w:szCs w:val="28"/>
        </w:rPr>
      </w:pPr>
      <w:r w:rsidRPr="005F7837">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5F7837">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Pr="005F7837">
          <w:rPr>
            <w:rStyle w:val="afa"/>
            <w:rFonts w:eastAsia="Times New Roman"/>
            <w:color w:val="auto"/>
            <w:kern w:val="0"/>
            <w:szCs w:val="28"/>
            <w:u w:val="none"/>
            <w:lang w:eastAsia="ru-RU"/>
          </w:rPr>
          <w:t>Конституции</w:t>
        </w:r>
      </w:hyperlink>
      <w:r w:rsidRPr="005F7837">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5F7837" w:rsidRPr="005F7837" w:rsidRDefault="005F7837" w:rsidP="005F7837">
      <w:pPr>
        <w:pStyle w:val="22"/>
        <w:widowControl/>
        <w:suppressAutoHyphens w:val="0"/>
        <w:spacing w:before="0" w:after="0"/>
        <w:ind w:firstLine="709"/>
        <w:rPr>
          <w:szCs w:val="28"/>
        </w:rPr>
      </w:pPr>
      <w:r w:rsidRPr="005F7837">
        <w:rPr>
          <w:szCs w:val="28"/>
        </w:rPr>
        <w:t>2) проект местного бюджета и отчет о его исполнении;</w:t>
      </w:r>
    </w:p>
    <w:p w:rsidR="005F7837" w:rsidRPr="005F7837" w:rsidRDefault="005F7837" w:rsidP="005F7837">
      <w:pPr>
        <w:pStyle w:val="22"/>
        <w:widowControl/>
        <w:tabs>
          <w:tab w:val="left" w:pos="-35"/>
        </w:tabs>
        <w:suppressAutoHyphens w:val="0"/>
        <w:spacing w:before="0" w:after="0"/>
        <w:ind w:firstLine="709"/>
        <w:rPr>
          <w:szCs w:val="28"/>
        </w:rPr>
      </w:pPr>
      <w:r w:rsidRPr="005F7837">
        <w:rPr>
          <w:szCs w:val="28"/>
        </w:rPr>
        <w:t>3) вопросы о преобразовании поселения</w:t>
      </w:r>
      <w:r w:rsidRPr="005F7837">
        <w:rPr>
          <w:bCs/>
          <w:kern w:val="0"/>
          <w:szCs w:val="28"/>
        </w:rPr>
        <w:t xml:space="preserve">, за исключением случаев, если в соответствии со статьей 13 Федерального закона </w:t>
      </w:r>
      <w:r w:rsidRPr="005F7837">
        <w:rPr>
          <w:szCs w:val="28"/>
        </w:rPr>
        <w:t xml:space="preserve">от 06.10.2003 № 131-ФЗ «Об общих принципах организации местного самоуправления в Российской Федерации» </w:t>
      </w:r>
      <w:r w:rsidRPr="005F7837">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5F7837">
        <w:rPr>
          <w:szCs w:val="28"/>
        </w:rPr>
        <w:t>;</w:t>
      </w:r>
    </w:p>
    <w:p w:rsidR="005F7837" w:rsidRPr="005F7837" w:rsidRDefault="005F7837" w:rsidP="005F7837">
      <w:pPr>
        <w:pStyle w:val="22"/>
        <w:widowControl/>
        <w:tabs>
          <w:tab w:val="left" w:pos="-35"/>
        </w:tabs>
        <w:suppressAutoHyphens w:val="0"/>
        <w:spacing w:before="0" w:after="0"/>
        <w:ind w:firstLine="709"/>
        <w:rPr>
          <w:szCs w:val="28"/>
        </w:rPr>
      </w:pPr>
      <w:r w:rsidRPr="005F7837">
        <w:rPr>
          <w:rFonts w:eastAsia="Times New Roman"/>
          <w:kern w:val="0"/>
          <w:szCs w:val="28"/>
          <w:lang w:eastAsia="ru-RU"/>
        </w:rPr>
        <w:t>4) проект стратегии социально-экономического развития поселения.</w:t>
      </w:r>
    </w:p>
    <w:p w:rsidR="005F7837" w:rsidRPr="005F7837" w:rsidRDefault="005F7837" w:rsidP="005F7837">
      <w:pPr>
        <w:pStyle w:val="22"/>
        <w:widowControl/>
        <w:tabs>
          <w:tab w:val="left" w:pos="-35"/>
        </w:tabs>
        <w:suppressAutoHyphens w:val="0"/>
        <w:spacing w:before="0" w:after="0"/>
        <w:ind w:firstLine="709"/>
        <w:rPr>
          <w:strike/>
          <w:szCs w:val="28"/>
        </w:rPr>
      </w:pPr>
      <w:r w:rsidRPr="005F7837">
        <w:rPr>
          <w:szCs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5F7837" w:rsidRPr="005F7837" w:rsidRDefault="005F7837" w:rsidP="005F7837">
      <w:pPr>
        <w:tabs>
          <w:tab w:val="left" w:pos="142"/>
        </w:tabs>
        <w:spacing w:after="0" w:line="240" w:lineRule="auto"/>
        <w:ind w:firstLine="709"/>
        <w:jc w:val="both"/>
        <w:rPr>
          <w:rFonts w:ascii="Times New Roman" w:hAnsi="Times New Roman" w:cs="Times New Roman"/>
          <w:bCs/>
          <w:iCs/>
          <w:sz w:val="28"/>
          <w:szCs w:val="28"/>
        </w:rPr>
      </w:pPr>
      <w:r w:rsidRPr="005F7837">
        <w:rPr>
          <w:rFonts w:ascii="Times New Roman" w:hAnsi="Times New Roman" w:cs="Times New Roman"/>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w:t>
      </w:r>
      <w:r w:rsidRPr="005F7837">
        <w:rPr>
          <w:rFonts w:ascii="Times New Roman" w:hAnsi="Times New Roman" w:cs="Times New Roman"/>
          <w:bCs/>
          <w:iCs/>
          <w:sz w:val="28"/>
          <w:szCs w:val="28"/>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18. Собрание граждан</w:t>
      </w:r>
    </w:p>
    <w:p w:rsidR="005F7837" w:rsidRPr="005F7837" w:rsidRDefault="005F7837" w:rsidP="005F7837">
      <w:pPr>
        <w:pStyle w:val="a7"/>
        <w:tabs>
          <w:tab w:val="left" w:pos="-851"/>
          <w:tab w:val="left" w:pos="142"/>
        </w:tabs>
        <w:ind w:firstLine="709"/>
      </w:pPr>
      <w:r w:rsidRPr="005F7837">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5F7837" w:rsidRPr="005F7837" w:rsidRDefault="005F7837" w:rsidP="005F7837">
      <w:pPr>
        <w:pStyle w:val="a7"/>
        <w:tabs>
          <w:tab w:val="left" w:pos="-1134"/>
          <w:tab w:val="left" w:pos="142"/>
        </w:tabs>
        <w:ind w:firstLine="709"/>
      </w:pPr>
      <w:r w:rsidRPr="005F7837">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F7837" w:rsidRPr="005F7837" w:rsidRDefault="005F7837" w:rsidP="005F7837">
      <w:pPr>
        <w:pStyle w:val="22"/>
        <w:widowControl/>
        <w:suppressAutoHyphens w:val="0"/>
        <w:spacing w:before="0" w:after="0"/>
        <w:ind w:firstLine="709"/>
        <w:rPr>
          <w:rFonts w:eastAsia="Times New Roman"/>
          <w:szCs w:val="28"/>
        </w:rPr>
      </w:pPr>
      <w:r w:rsidRPr="005F7837">
        <w:rPr>
          <w:rFonts w:eastAsia="Times New Roman"/>
          <w:szCs w:val="28"/>
        </w:rPr>
        <w:t>Собрание граждан, проводимое по инициативе Совета или главы поселения, назначается соответственно Советом или главой поселения.</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5F7837">
        <w:rPr>
          <w:rFonts w:ascii="Times New Roman" w:hAnsi="Times New Roman" w:cs="Times New Roman"/>
          <w:sz w:val="28"/>
          <w:szCs w:val="28"/>
        </w:rPr>
        <w:t xml:space="preserve">шестнадцатилетнего </w:t>
      </w:r>
      <w:r w:rsidRPr="005F7837">
        <w:rPr>
          <w:rFonts w:ascii="Times New Roman" w:eastAsia="Times New Roman" w:hAnsi="Times New Roman" w:cs="Times New Roman"/>
          <w:sz w:val="28"/>
          <w:szCs w:val="28"/>
        </w:rPr>
        <w:t>возраста.</w:t>
      </w:r>
    </w:p>
    <w:p w:rsidR="005F7837" w:rsidRPr="005F7837" w:rsidRDefault="005F7837" w:rsidP="005F7837">
      <w:pPr>
        <w:pStyle w:val="a7"/>
        <w:tabs>
          <w:tab w:val="left" w:pos="-709"/>
          <w:tab w:val="left" w:pos="142"/>
        </w:tabs>
        <w:ind w:firstLine="709"/>
      </w:pPr>
      <w:r w:rsidRPr="005F7837">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7837" w:rsidRPr="005F7837" w:rsidRDefault="005F7837" w:rsidP="005F7837">
      <w:pPr>
        <w:pStyle w:val="a7"/>
        <w:tabs>
          <w:tab w:val="left" w:pos="-709"/>
          <w:tab w:val="left" w:pos="142"/>
        </w:tabs>
        <w:ind w:firstLine="709"/>
      </w:pPr>
      <w:r w:rsidRPr="005F7837">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7837" w:rsidRPr="005F7837" w:rsidRDefault="005F7837" w:rsidP="005F7837">
      <w:pPr>
        <w:pStyle w:val="a7"/>
        <w:tabs>
          <w:tab w:val="left" w:pos="142"/>
          <w:tab w:val="left" w:pos="993"/>
        </w:tabs>
        <w:ind w:firstLine="709"/>
      </w:pPr>
      <w:r w:rsidRPr="005F7837">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7837" w:rsidRPr="005F7837" w:rsidRDefault="005F7837" w:rsidP="005F7837">
      <w:pPr>
        <w:tabs>
          <w:tab w:val="left" w:pos="-900"/>
          <w:tab w:val="left" w:pos="142"/>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5F7837" w:rsidRPr="005F7837" w:rsidRDefault="005F7837" w:rsidP="005F7837">
      <w:pPr>
        <w:pStyle w:val="a7"/>
        <w:tabs>
          <w:tab w:val="left" w:pos="-709"/>
          <w:tab w:val="left" w:pos="142"/>
        </w:tabs>
        <w:ind w:firstLine="709"/>
      </w:pPr>
      <w:r w:rsidRPr="005F7837">
        <w:t xml:space="preserve">9. Итоги собрания граждан подлежат официальному опубликованию (обнародованию). </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19. Конференция граждан (собрание делегатов)</w:t>
      </w:r>
    </w:p>
    <w:p w:rsidR="005F7837" w:rsidRPr="005F7837" w:rsidRDefault="005F7837" w:rsidP="005F7837">
      <w:pPr>
        <w:pStyle w:val="a7"/>
        <w:numPr>
          <w:ilvl w:val="0"/>
          <w:numId w:val="4"/>
        </w:numPr>
        <w:tabs>
          <w:tab w:val="clear" w:pos="1280"/>
          <w:tab w:val="left" w:pos="1295"/>
        </w:tabs>
        <w:ind w:left="0" w:firstLine="709"/>
      </w:pPr>
      <w:r w:rsidRPr="005F7837">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F7837" w:rsidRPr="005F7837" w:rsidRDefault="005F7837" w:rsidP="005F7837">
      <w:pPr>
        <w:pStyle w:val="22"/>
        <w:widowControl/>
        <w:numPr>
          <w:ilvl w:val="0"/>
          <w:numId w:val="4"/>
        </w:numPr>
        <w:tabs>
          <w:tab w:val="clear" w:pos="1280"/>
          <w:tab w:val="left" w:pos="1295"/>
        </w:tabs>
        <w:suppressAutoHyphens w:val="0"/>
        <w:spacing w:before="0" w:after="0"/>
        <w:ind w:left="0" w:firstLine="709"/>
        <w:rPr>
          <w:rFonts w:eastAsia="Times New Roman"/>
          <w:szCs w:val="28"/>
        </w:rPr>
      </w:pPr>
      <w:r w:rsidRPr="005F7837">
        <w:rPr>
          <w:rFonts w:eastAsia="Times New Roman"/>
          <w:szCs w:val="28"/>
        </w:rPr>
        <w:t>Конференция граждан по указанным в части 1 настоящей статьи вопросам проводится по инициативе, оформленной в виде правового акта: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 Совета;</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администрации поселения.</w:t>
      </w:r>
    </w:p>
    <w:p w:rsidR="005F7837" w:rsidRPr="005F7837" w:rsidRDefault="005F7837" w:rsidP="005F7837">
      <w:pPr>
        <w:pStyle w:val="ConsNormal"/>
        <w:widowControl/>
        <w:numPr>
          <w:ilvl w:val="0"/>
          <w:numId w:val="4"/>
        </w:numPr>
        <w:tabs>
          <w:tab w:val="clear" w:pos="1280"/>
          <w:tab w:val="left" w:pos="1295"/>
        </w:tabs>
        <w:suppressAutoHyphens w:val="0"/>
        <w:ind w:left="0" w:firstLine="709"/>
        <w:jc w:val="both"/>
        <w:rPr>
          <w:rFonts w:ascii="Times New Roman" w:hAnsi="Times New Roman"/>
          <w:sz w:val="28"/>
          <w:szCs w:val="28"/>
        </w:rPr>
      </w:pPr>
      <w:r w:rsidRPr="005F7837">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5F7837" w:rsidRPr="005F7837" w:rsidRDefault="005F7837" w:rsidP="005F7837">
      <w:pPr>
        <w:pStyle w:val="ConsNormal"/>
        <w:widowControl/>
        <w:numPr>
          <w:ilvl w:val="0"/>
          <w:numId w:val="4"/>
        </w:numPr>
        <w:tabs>
          <w:tab w:val="clear" w:pos="1280"/>
          <w:tab w:val="left" w:pos="1295"/>
        </w:tabs>
        <w:suppressAutoHyphens w:val="0"/>
        <w:ind w:left="0" w:firstLine="709"/>
        <w:jc w:val="both"/>
        <w:rPr>
          <w:rFonts w:ascii="Times New Roman" w:hAnsi="Times New Roman"/>
          <w:sz w:val="28"/>
          <w:szCs w:val="28"/>
        </w:rPr>
      </w:pPr>
      <w:r w:rsidRPr="005F7837">
        <w:rPr>
          <w:rFonts w:ascii="Times New Roman" w:hAnsi="Times New Roman"/>
          <w:sz w:val="28"/>
          <w:szCs w:val="28"/>
        </w:rPr>
        <w:t>Порядок назначения и проведения конференции граждан (собрания делегатов), избрания делегатов</w:t>
      </w:r>
      <w:r w:rsidRPr="005F7837">
        <w:rPr>
          <w:rFonts w:ascii="Times New Roman" w:hAnsi="Times New Roman"/>
          <w:b/>
          <w:sz w:val="28"/>
          <w:szCs w:val="28"/>
        </w:rPr>
        <w:t xml:space="preserve"> </w:t>
      </w:r>
      <w:r w:rsidRPr="005F7837">
        <w:rPr>
          <w:rFonts w:ascii="Times New Roman" w:hAnsi="Times New Roman"/>
          <w:sz w:val="28"/>
          <w:szCs w:val="28"/>
        </w:rPr>
        <w:t>определяется нормативным правовым актом Совета.</w:t>
      </w:r>
    </w:p>
    <w:p w:rsidR="005F7837" w:rsidRPr="005F7837" w:rsidRDefault="005F7837" w:rsidP="005F7837">
      <w:pPr>
        <w:pStyle w:val="a7"/>
        <w:numPr>
          <w:ilvl w:val="0"/>
          <w:numId w:val="4"/>
        </w:numPr>
        <w:tabs>
          <w:tab w:val="clear" w:pos="1280"/>
          <w:tab w:val="left" w:pos="1295"/>
        </w:tabs>
        <w:ind w:left="0" w:firstLine="709"/>
      </w:pPr>
      <w:r w:rsidRPr="005F7837">
        <w:t xml:space="preserve">Итоги конференции граждан (собрания делегатов) подлежат официальному опубликованию (обнародованию). </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20. Опрос граждан</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Результаты опроса носят рекомендательный характер.</w:t>
      </w:r>
    </w:p>
    <w:p w:rsidR="005F7837" w:rsidRPr="005F7837" w:rsidRDefault="005F7837" w:rsidP="005F7837">
      <w:pPr>
        <w:pStyle w:val="22"/>
        <w:widowControl/>
        <w:tabs>
          <w:tab w:val="left" w:pos="0"/>
          <w:tab w:val="left" w:pos="142"/>
        </w:tabs>
        <w:suppressAutoHyphens w:val="0"/>
        <w:spacing w:before="0" w:after="0"/>
        <w:ind w:firstLine="709"/>
        <w:rPr>
          <w:rFonts w:eastAsia="Times New Roman"/>
          <w:szCs w:val="28"/>
        </w:rPr>
      </w:pPr>
      <w:r w:rsidRPr="005F7837">
        <w:rPr>
          <w:rFonts w:eastAsia="Times New Roman"/>
          <w:szCs w:val="28"/>
        </w:rPr>
        <w:t>2. В опросе граждан имеют право участвовать жители поселения, обладающие избирательным правом.</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3. Опрос граждан проводится по инициативе:</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Совета или главы поселения - по вопросам местного значения;</w:t>
      </w:r>
    </w:p>
    <w:p w:rsidR="005F7837" w:rsidRPr="005F7837" w:rsidRDefault="005F7837" w:rsidP="005F7837">
      <w:pPr>
        <w:pStyle w:val="22"/>
        <w:widowControl/>
        <w:tabs>
          <w:tab w:val="left" w:pos="-426"/>
          <w:tab w:val="left" w:pos="142"/>
          <w:tab w:val="left" w:pos="993"/>
          <w:tab w:val="left" w:pos="1381"/>
        </w:tabs>
        <w:suppressAutoHyphens w:val="0"/>
        <w:spacing w:before="0" w:after="0"/>
        <w:ind w:firstLine="709"/>
        <w:rPr>
          <w:rFonts w:eastAsia="Times New Roman"/>
          <w:szCs w:val="28"/>
        </w:rPr>
      </w:pPr>
      <w:r w:rsidRPr="005F7837">
        <w:rPr>
          <w:rFonts w:eastAsia="Times New Roman"/>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lastRenderedPageBreak/>
        <w:t>4. Порядок назначения и проведения опроса граждан определяется нормативными правовыми актами Совета</w:t>
      </w:r>
      <w:r w:rsidRPr="005F7837">
        <w:rPr>
          <w:bCs/>
          <w:szCs w:val="28"/>
        </w:rPr>
        <w:t xml:space="preserve"> в соответствии с законом Краснодарского края</w:t>
      </w:r>
      <w:r w:rsidRPr="005F7837">
        <w:rPr>
          <w:rFonts w:eastAsia="Times New Roman"/>
          <w:szCs w:val="28"/>
        </w:rPr>
        <w:t xml:space="preserve">. </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дата и сроки проведения опроса;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формулировка вопроса (вопросов), предлагаемого (предлагаемых) при проведении опроса;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методика проведения опроса;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4) форма опросного листа;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5) минимальная численность жителей муниципального образования, участвующих в опросе.</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6. Жители поселения должны быть проинформированы о проведении опроса граждан не менее чем за 10 дней до его проведения.</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7. Финансирование мероприятий, связанных с подготовкой и проведением опроса граждан, осуществляется:</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1) за счет средств местного бюджета - при проведении его по инициативе органов местного самоуправления поселения;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за счет средств краевого бюджета - при проведении его по инициативе органов государственной власти Краснодарского края.</w:t>
      </w:r>
    </w:p>
    <w:p w:rsidR="005F7837" w:rsidRPr="005F7837" w:rsidRDefault="005F7837" w:rsidP="005F7837">
      <w:pPr>
        <w:tabs>
          <w:tab w:val="left" w:pos="-1276"/>
        </w:tabs>
        <w:spacing w:after="0" w:line="240" w:lineRule="auto"/>
        <w:ind w:firstLine="709"/>
        <w:jc w:val="both"/>
        <w:rPr>
          <w:rFonts w:ascii="Times New Roman" w:hAnsi="Times New Roman" w:cs="Times New Roman"/>
          <w:b/>
          <w:sz w:val="28"/>
          <w:szCs w:val="28"/>
        </w:rPr>
      </w:pPr>
    </w:p>
    <w:p w:rsidR="005F7837" w:rsidRPr="005F7837" w:rsidRDefault="005F7837" w:rsidP="005F7837">
      <w:pPr>
        <w:tabs>
          <w:tab w:val="left" w:pos="-1276"/>
        </w:tabs>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21. Обращения граждан в органы местного самоуправления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F7837" w:rsidRPr="005F7837" w:rsidRDefault="005F7837" w:rsidP="005F7837">
      <w:pPr>
        <w:pStyle w:val="WW-2"/>
        <w:widowControl/>
        <w:suppressAutoHyphens w:val="0"/>
        <w:ind w:firstLine="709"/>
        <w:rPr>
          <w:rFonts w:eastAsia="Lucida Sans Unicode"/>
          <w:szCs w:val="28"/>
        </w:rPr>
      </w:pPr>
      <w:r w:rsidRPr="005F7837">
        <w:rPr>
          <w:rFonts w:eastAsia="Lucida Sans Unicode"/>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5F7837" w:rsidRPr="005F7837" w:rsidRDefault="005F7837" w:rsidP="005F7837">
      <w:pPr>
        <w:pStyle w:val="ConsNonformat"/>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7837" w:rsidRPr="005F7837" w:rsidRDefault="005F7837" w:rsidP="005F7837">
      <w:pPr>
        <w:pStyle w:val="ConsPlusNormal"/>
        <w:widowControl/>
        <w:suppressAutoHyphens w:val="0"/>
        <w:ind w:firstLine="709"/>
        <w:jc w:val="both"/>
        <w:rPr>
          <w:rFonts w:ascii="Times New Roman" w:eastAsia="Times New Roman" w:hAnsi="Times New Roman" w:cs="Times New Roman"/>
          <w:kern w:val="0"/>
          <w:sz w:val="28"/>
          <w:szCs w:val="28"/>
          <w:lang w:eastAsia="ru-RU"/>
        </w:rPr>
      </w:pPr>
      <w:r w:rsidRPr="005F7837">
        <w:rPr>
          <w:rFonts w:ascii="Times New Roman" w:hAnsi="Times New Roman" w:cs="Times New Roman"/>
          <w:sz w:val="28"/>
          <w:szCs w:val="28"/>
        </w:rPr>
        <w:lastRenderedPageBreak/>
        <w:t xml:space="preserve">3. </w:t>
      </w:r>
      <w:r w:rsidRPr="005F7837">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caps/>
          <w:sz w:val="28"/>
          <w:szCs w:val="28"/>
        </w:rPr>
      </w:pPr>
    </w:p>
    <w:p w:rsidR="005F7837" w:rsidRPr="005F7837" w:rsidRDefault="005F7837" w:rsidP="005F7837">
      <w:pPr>
        <w:tabs>
          <w:tab w:val="left" w:pos="142"/>
        </w:tabs>
        <w:spacing w:after="0" w:line="240" w:lineRule="auto"/>
        <w:jc w:val="center"/>
        <w:rPr>
          <w:rFonts w:ascii="Times New Roman" w:eastAsia="Times New Roman" w:hAnsi="Times New Roman" w:cs="Times New Roman"/>
          <w:b/>
          <w:caps/>
          <w:sz w:val="28"/>
          <w:szCs w:val="28"/>
        </w:rPr>
      </w:pPr>
      <w:r w:rsidRPr="005F7837">
        <w:rPr>
          <w:rFonts w:ascii="Times New Roman" w:eastAsia="Times New Roman" w:hAnsi="Times New Roman" w:cs="Times New Roman"/>
          <w:b/>
          <w:caps/>
          <w:sz w:val="28"/>
          <w:szCs w:val="28"/>
        </w:rPr>
        <w:t>ГЛАВА 4. Органы местного самоуправления и должностные лица местного самоуправления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caps/>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23. Структура органов местного самоуправления поселения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Структуру органов местного самоуправления составляют:</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представительный орган муниципального образования – Совет</w:t>
      </w:r>
      <w:r w:rsidRPr="005F7837">
        <w:rPr>
          <w:rFonts w:ascii="Times New Roman" w:hAnsi="Times New Roman" w:cs="Times New Roman"/>
          <w:b/>
          <w:i/>
          <w:sz w:val="28"/>
          <w:szCs w:val="28"/>
        </w:rPr>
        <w:t xml:space="preserve"> </w:t>
      </w:r>
      <w:r w:rsidRPr="005F7837">
        <w:rPr>
          <w:rFonts w:ascii="Times New Roman" w:hAnsi="Times New Roman" w:cs="Times New Roman"/>
          <w:sz w:val="28"/>
          <w:szCs w:val="28"/>
        </w:rPr>
        <w:t>Шевченковского сельского поселения Крыловского района;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глава муниципального образования – глава Шевченковского сельского поселения Крыловского района;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исполнительно-распорядительный орган муниципального образования – администрация Шевченковского сельского поселения Крыловского района.</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Органы местного самоуправления обладают собственными полномочиями по решению вопросов местного значения.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5F7837" w:rsidRPr="005F7837" w:rsidRDefault="005F7837" w:rsidP="005F7837">
      <w:pPr>
        <w:pStyle w:val="ConsPlusNormal"/>
        <w:widowControl/>
        <w:suppressAutoHyphens w:val="0"/>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5F7837">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5F7837">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5F7837">
        <w:rPr>
          <w:rFonts w:ascii="Times New Roman" w:eastAsia="Times New Roman" w:hAnsi="Times New Roman" w:cs="Times New Roman"/>
          <w:sz w:val="28"/>
          <w:szCs w:val="28"/>
        </w:rPr>
        <w:t>.</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4. </w:t>
      </w:r>
      <w:r w:rsidRPr="005F7837">
        <w:rPr>
          <w:rStyle w:val="80"/>
          <w:rFonts w:ascii="Times New Roman" w:hAnsi="Times New Roman" w:cs="Times New Roman"/>
          <w:color w:val="auto"/>
          <w:sz w:val="28"/>
          <w:szCs w:val="28"/>
        </w:rPr>
        <w:t xml:space="preserve">Финансовое обеспечение деятельности </w:t>
      </w:r>
      <w:r w:rsidRPr="005F7837">
        <w:rPr>
          <w:rFonts w:ascii="Times New Roman" w:eastAsia="Times New Roman" w:hAnsi="Times New Roman" w:cs="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5F7837" w:rsidRPr="005F7837" w:rsidRDefault="005F7837" w:rsidP="005F7837">
      <w:pPr>
        <w:pStyle w:val="af5"/>
        <w:widowControl/>
        <w:tabs>
          <w:tab w:val="left" w:pos="142"/>
        </w:tabs>
        <w:suppressAutoHyphens w:val="0"/>
        <w:ind w:firstLine="709"/>
        <w:jc w:val="both"/>
        <w:rPr>
          <w:rFonts w:eastAsia="Times New Roman"/>
          <w:b/>
          <w:sz w:val="28"/>
          <w:szCs w:val="28"/>
        </w:rPr>
      </w:pPr>
    </w:p>
    <w:p w:rsidR="005F7837" w:rsidRPr="005F7837" w:rsidRDefault="005F7837" w:rsidP="005F7837">
      <w:pPr>
        <w:pStyle w:val="af5"/>
        <w:widowControl/>
        <w:tabs>
          <w:tab w:val="left" w:pos="142"/>
        </w:tabs>
        <w:suppressAutoHyphens w:val="0"/>
        <w:ind w:firstLine="709"/>
        <w:jc w:val="both"/>
        <w:rPr>
          <w:rFonts w:eastAsia="Times New Roman"/>
          <w:b/>
          <w:sz w:val="28"/>
          <w:szCs w:val="28"/>
        </w:rPr>
      </w:pPr>
      <w:r w:rsidRPr="005F7837">
        <w:rPr>
          <w:rFonts w:eastAsia="Times New Roman"/>
          <w:b/>
          <w:sz w:val="28"/>
          <w:szCs w:val="28"/>
        </w:rPr>
        <w:t>Статья 24.</w:t>
      </w:r>
      <w:r w:rsidRPr="005F7837">
        <w:rPr>
          <w:rFonts w:eastAsia="Times New Roman"/>
          <w:sz w:val="28"/>
          <w:szCs w:val="28"/>
        </w:rPr>
        <w:t xml:space="preserve"> </w:t>
      </w:r>
      <w:r w:rsidRPr="005F7837">
        <w:rPr>
          <w:rFonts w:eastAsia="Times New Roman"/>
          <w:b/>
          <w:sz w:val="28"/>
          <w:szCs w:val="28"/>
        </w:rPr>
        <w:t>Совет поселения</w:t>
      </w:r>
    </w:p>
    <w:p w:rsidR="005F7837" w:rsidRPr="005F7837" w:rsidRDefault="005F7837" w:rsidP="005F7837">
      <w:pPr>
        <w:pStyle w:val="ConsNormal"/>
        <w:widowControl/>
        <w:numPr>
          <w:ilvl w:val="0"/>
          <w:numId w:val="5"/>
        </w:numPr>
        <w:tabs>
          <w:tab w:val="left" w:pos="-15"/>
        </w:tabs>
        <w:suppressAutoHyphens w:val="0"/>
        <w:ind w:left="0" w:firstLine="709"/>
        <w:jc w:val="both"/>
        <w:rPr>
          <w:rFonts w:ascii="Times New Roman" w:hAnsi="Times New Roman"/>
          <w:sz w:val="28"/>
          <w:szCs w:val="28"/>
        </w:rPr>
      </w:pPr>
      <w:r w:rsidRPr="005F7837">
        <w:rPr>
          <w:rFonts w:ascii="Times New Roman" w:hAnsi="Times New Roman"/>
          <w:sz w:val="28"/>
          <w:szCs w:val="28"/>
        </w:rPr>
        <w:t>Совет состоит из 10 депутатов, избираемых на основе всеобщего, равного и прямого избирательного права при тайном голосовании.</w:t>
      </w:r>
    </w:p>
    <w:p w:rsidR="005F7837" w:rsidRPr="005F7837" w:rsidRDefault="005F7837" w:rsidP="005F7837">
      <w:pPr>
        <w:pStyle w:val="ConsNormal"/>
        <w:widowControl/>
        <w:numPr>
          <w:ilvl w:val="0"/>
          <w:numId w:val="5"/>
        </w:numPr>
        <w:tabs>
          <w:tab w:val="left" w:pos="-15"/>
        </w:tabs>
        <w:suppressAutoHyphens w:val="0"/>
        <w:ind w:left="0" w:firstLine="709"/>
        <w:jc w:val="both"/>
        <w:rPr>
          <w:rFonts w:ascii="Times New Roman" w:hAnsi="Times New Roman"/>
          <w:sz w:val="28"/>
          <w:szCs w:val="28"/>
        </w:rPr>
      </w:pPr>
      <w:r w:rsidRPr="005F7837">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5F7837" w:rsidRPr="005F7837" w:rsidRDefault="005F7837" w:rsidP="005F7837">
      <w:pPr>
        <w:pStyle w:val="a5"/>
        <w:numPr>
          <w:ilvl w:val="0"/>
          <w:numId w:val="5"/>
        </w:numPr>
        <w:tabs>
          <w:tab w:val="left" w:pos="-15"/>
        </w:tabs>
        <w:ind w:left="0" w:firstLine="709"/>
        <w:jc w:val="both"/>
        <w:rPr>
          <w:b w:val="0"/>
          <w:szCs w:val="28"/>
        </w:rPr>
      </w:pPr>
      <w:r w:rsidRPr="005F7837">
        <w:rPr>
          <w:b w:val="0"/>
          <w:szCs w:val="28"/>
        </w:rPr>
        <w:t>Совет подотчетен непосредственно населению поселения и отчитывается о своей деятельности не реже одного раза в год.</w:t>
      </w:r>
    </w:p>
    <w:p w:rsidR="005F7837" w:rsidRPr="005F7837" w:rsidRDefault="005F7837" w:rsidP="005F7837">
      <w:pPr>
        <w:pStyle w:val="ConsNormal"/>
        <w:widowControl/>
        <w:numPr>
          <w:ilvl w:val="0"/>
          <w:numId w:val="5"/>
        </w:numPr>
        <w:tabs>
          <w:tab w:val="left" w:pos="-15"/>
        </w:tabs>
        <w:suppressAutoHyphens w:val="0"/>
        <w:ind w:left="0" w:firstLine="709"/>
        <w:jc w:val="both"/>
        <w:rPr>
          <w:rFonts w:ascii="Times New Roman" w:hAnsi="Times New Roman"/>
          <w:sz w:val="28"/>
          <w:szCs w:val="28"/>
        </w:rPr>
      </w:pPr>
      <w:r w:rsidRPr="005F7837">
        <w:rPr>
          <w:rFonts w:ascii="Times New Roman" w:hAnsi="Times New Roman"/>
          <w:sz w:val="28"/>
          <w:szCs w:val="28"/>
        </w:rPr>
        <w:t>Срок полномочий Совета составляет 5 лет.</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5F7837" w:rsidRPr="005F7837" w:rsidRDefault="005F7837" w:rsidP="005F7837">
      <w:pPr>
        <w:pStyle w:val="ConsNormal"/>
        <w:widowControl/>
        <w:numPr>
          <w:ilvl w:val="0"/>
          <w:numId w:val="5"/>
        </w:numPr>
        <w:tabs>
          <w:tab w:val="left" w:pos="-15"/>
        </w:tabs>
        <w:suppressAutoHyphens w:val="0"/>
        <w:ind w:left="0" w:firstLine="709"/>
        <w:jc w:val="both"/>
        <w:rPr>
          <w:rFonts w:ascii="Times New Roman" w:hAnsi="Times New Roman"/>
          <w:sz w:val="28"/>
          <w:szCs w:val="28"/>
        </w:rPr>
      </w:pPr>
      <w:r w:rsidRPr="005F7837">
        <w:rPr>
          <w:rFonts w:ascii="Times New Roman" w:hAnsi="Times New Roman"/>
          <w:sz w:val="28"/>
          <w:szCs w:val="28"/>
        </w:rPr>
        <w:t>Совет обладает правами юридического лица.</w:t>
      </w:r>
    </w:p>
    <w:p w:rsidR="005F7837" w:rsidRPr="005F7837" w:rsidRDefault="005F7837" w:rsidP="005F7837">
      <w:pPr>
        <w:pStyle w:val="ConsNormal"/>
        <w:widowControl/>
        <w:numPr>
          <w:ilvl w:val="0"/>
          <w:numId w:val="5"/>
        </w:numPr>
        <w:tabs>
          <w:tab w:val="left" w:pos="-15"/>
        </w:tabs>
        <w:suppressAutoHyphens w:val="0"/>
        <w:ind w:left="0" w:firstLine="709"/>
        <w:jc w:val="both"/>
        <w:rPr>
          <w:rFonts w:ascii="Times New Roman" w:hAnsi="Times New Roman"/>
          <w:sz w:val="28"/>
          <w:szCs w:val="28"/>
        </w:rPr>
      </w:pPr>
      <w:r w:rsidRPr="005F7837">
        <w:rPr>
          <w:rFonts w:ascii="Times New Roman" w:hAnsi="Times New Roman"/>
          <w:sz w:val="28"/>
          <w:szCs w:val="28"/>
        </w:rPr>
        <w:t>Глава поселения возглавляет Совет.</w:t>
      </w:r>
    </w:p>
    <w:p w:rsidR="005F7837" w:rsidRPr="005F7837" w:rsidRDefault="005F7837" w:rsidP="005F7837">
      <w:pPr>
        <w:pStyle w:val="ConsNormal"/>
        <w:widowControl/>
        <w:numPr>
          <w:ilvl w:val="0"/>
          <w:numId w:val="5"/>
        </w:numPr>
        <w:tabs>
          <w:tab w:val="left" w:pos="-15"/>
        </w:tabs>
        <w:suppressAutoHyphens w:val="0"/>
        <w:ind w:left="0" w:firstLine="709"/>
        <w:jc w:val="both"/>
        <w:rPr>
          <w:rFonts w:ascii="Times New Roman" w:hAnsi="Times New Roman"/>
          <w:sz w:val="28"/>
          <w:szCs w:val="28"/>
        </w:rPr>
      </w:pPr>
      <w:r w:rsidRPr="005F7837">
        <w:rPr>
          <w:rFonts w:ascii="Times New Roman" w:hAnsi="Times New Roman"/>
          <w:sz w:val="28"/>
          <w:szCs w:val="28"/>
        </w:rPr>
        <w:lastRenderedPageBreak/>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5F7837">
        <w:rPr>
          <w:rFonts w:ascii="Times New Roman" w:hAnsi="Times New Roman"/>
          <w:b/>
          <w:sz w:val="28"/>
          <w:szCs w:val="28"/>
        </w:rPr>
        <w:t xml:space="preserve"> </w:t>
      </w:r>
      <w:r w:rsidRPr="005F7837">
        <w:rPr>
          <w:rFonts w:ascii="Times New Roman" w:hAnsi="Times New Roman"/>
          <w:sz w:val="28"/>
          <w:szCs w:val="28"/>
        </w:rPr>
        <w:t xml:space="preserve">к компетенции Совета. </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p>
    <w:p w:rsidR="005F7837" w:rsidRPr="005F7837" w:rsidRDefault="005F7837" w:rsidP="005F7837">
      <w:pPr>
        <w:pStyle w:val="a5"/>
        <w:tabs>
          <w:tab w:val="left" w:pos="-142"/>
        </w:tabs>
        <w:ind w:firstLine="709"/>
        <w:jc w:val="both"/>
        <w:rPr>
          <w:b w:val="0"/>
          <w:szCs w:val="28"/>
        </w:rPr>
      </w:pPr>
      <w:r w:rsidRPr="005F7837">
        <w:rPr>
          <w:szCs w:val="28"/>
        </w:rPr>
        <w:t xml:space="preserve">Статья 25. Депутат Совета </w:t>
      </w:r>
    </w:p>
    <w:p w:rsidR="005F7837" w:rsidRPr="005F7837" w:rsidRDefault="005F7837" w:rsidP="005F7837">
      <w:pPr>
        <w:pStyle w:val="a5"/>
        <w:tabs>
          <w:tab w:val="left" w:pos="142"/>
        </w:tabs>
        <w:ind w:firstLine="709"/>
        <w:jc w:val="both"/>
        <w:rPr>
          <w:b w:val="0"/>
          <w:szCs w:val="28"/>
        </w:rPr>
      </w:pPr>
      <w:r w:rsidRPr="005F7837">
        <w:rPr>
          <w:b w:val="0"/>
          <w:szCs w:val="28"/>
        </w:rPr>
        <w:t xml:space="preserve">1. Депутатом Совета может быть избран гражданин Российской Федерации, достигший на день голосования возраста 18 лет. </w:t>
      </w:r>
    </w:p>
    <w:p w:rsidR="005F7837" w:rsidRPr="005F7837" w:rsidRDefault="005F7837" w:rsidP="005F7837">
      <w:pPr>
        <w:pStyle w:val="a5"/>
        <w:ind w:firstLine="709"/>
        <w:jc w:val="both"/>
        <w:rPr>
          <w:b w:val="0"/>
          <w:szCs w:val="28"/>
        </w:rPr>
      </w:pPr>
      <w:r w:rsidRPr="005F7837">
        <w:rPr>
          <w:b w:val="0"/>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5F7837" w:rsidRPr="005F7837" w:rsidRDefault="005F7837" w:rsidP="005F7837">
      <w:pPr>
        <w:pStyle w:val="ConsNormal"/>
        <w:widowControl/>
        <w:suppressAutoHyphens w:val="0"/>
        <w:ind w:firstLine="709"/>
        <w:jc w:val="both"/>
        <w:rPr>
          <w:rFonts w:ascii="Times New Roman" w:eastAsia="Arial Unicode MS" w:hAnsi="Times New Roman"/>
          <w:kern w:val="2"/>
          <w:sz w:val="28"/>
          <w:szCs w:val="28"/>
        </w:rPr>
      </w:pPr>
      <w:r w:rsidRPr="005F7837">
        <w:rPr>
          <w:rFonts w:ascii="Times New Roman" w:hAnsi="Times New Roman"/>
          <w:sz w:val="28"/>
          <w:szCs w:val="28"/>
        </w:rPr>
        <w:t>Срок полномочий депутата Совета составляет 5 лет.</w:t>
      </w:r>
    </w:p>
    <w:p w:rsidR="005F7837" w:rsidRPr="005F7837" w:rsidRDefault="005F7837" w:rsidP="005F7837">
      <w:pPr>
        <w:pStyle w:val="a5"/>
        <w:tabs>
          <w:tab w:val="left" w:pos="142"/>
        </w:tabs>
        <w:ind w:firstLine="709"/>
        <w:jc w:val="both"/>
        <w:rPr>
          <w:b w:val="0"/>
          <w:szCs w:val="28"/>
        </w:rPr>
      </w:pPr>
      <w:r w:rsidRPr="005F7837">
        <w:rPr>
          <w:b w:val="0"/>
          <w:szCs w:val="28"/>
        </w:rPr>
        <w:t>Депутаты Совета исполняют свои полномочия на непостоянной основе.</w:t>
      </w:r>
    </w:p>
    <w:p w:rsidR="005F7837" w:rsidRPr="005F7837" w:rsidRDefault="005F7837" w:rsidP="005F7837">
      <w:pPr>
        <w:pStyle w:val="a5"/>
        <w:tabs>
          <w:tab w:val="left" w:pos="142"/>
        </w:tabs>
        <w:ind w:firstLine="709"/>
        <w:jc w:val="both"/>
        <w:rPr>
          <w:b w:val="0"/>
          <w:szCs w:val="28"/>
        </w:rPr>
      </w:pPr>
      <w:r w:rsidRPr="005F7837">
        <w:rPr>
          <w:b w:val="0"/>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5F7837" w:rsidRPr="005F7837" w:rsidRDefault="005F7837" w:rsidP="005F7837">
      <w:pPr>
        <w:pStyle w:val="a5"/>
        <w:tabs>
          <w:tab w:val="left" w:pos="142"/>
        </w:tabs>
        <w:ind w:firstLine="709"/>
        <w:jc w:val="both"/>
        <w:rPr>
          <w:b w:val="0"/>
          <w:szCs w:val="28"/>
        </w:rPr>
      </w:pPr>
      <w:r w:rsidRPr="005F7837">
        <w:rPr>
          <w:b w:val="0"/>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F7837" w:rsidRPr="005F7837" w:rsidRDefault="005F7837" w:rsidP="005F7837">
      <w:pPr>
        <w:pStyle w:val="31"/>
        <w:widowControl/>
        <w:tabs>
          <w:tab w:val="left" w:pos="142"/>
        </w:tabs>
        <w:suppressAutoHyphens w:val="0"/>
        <w:ind w:firstLine="709"/>
        <w:jc w:val="both"/>
        <w:rPr>
          <w:rFonts w:eastAsia="Times New Roman"/>
          <w:sz w:val="28"/>
          <w:szCs w:val="28"/>
        </w:rPr>
      </w:pPr>
      <w:r w:rsidRPr="005F7837">
        <w:rPr>
          <w:rFonts w:eastAsia="Times New Roman"/>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F7837" w:rsidRPr="005F7837" w:rsidRDefault="005F7837" w:rsidP="005F7837">
      <w:pPr>
        <w:pStyle w:val="a5"/>
        <w:tabs>
          <w:tab w:val="left" w:pos="142"/>
        </w:tabs>
        <w:ind w:firstLine="709"/>
        <w:jc w:val="both"/>
        <w:rPr>
          <w:b w:val="0"/>
          <w:szCs w:val="28"/>
        </w:rPr>
      </w:pPr>
      <w:r w:rsidRPr="005F7837">
        <w:rPr>
          <w:b w:val="0"/>
          <w:szCs w:val="28"/>
        </w:rPr>
        <w:t>7. Полномочия депутата Совета прекращаются досрочно в случаях:</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смерти;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отставки по собственному желанию;</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признания судом недееспособным или ограниченно дееспособным;</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4) признания судом безвестно отсутствующим или объявления умершим;</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5) вступления в отношении его в законную силу обвинительного приговора суда;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6) выезда за пределы Российской Федерации на постоянное место жительства;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8) отзыва избирателями;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9) досрочного прекращения полномочий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5F7837">
          <w:rPr>
            <w:rFonts w:ascii="Times New Roman" w:hAnsi="Times New Roman"/>
            <w:sz w:val="28"/>
            <w:szCs w:val="28"/>
          </w:rPr>
          <w:t>законом</w:t>
        </w:r>
      </w:hyperlink>
      <w:r w:rsidRPr="005F7837">
        <w:rPr>
          <w:rFonts w:ascii="Times New Roman" w:hAnsi="Times New Roman"/>
          <w:sz w:val="28"/>
          <w:szCs w:val="28"/>
        </w:rPr>
        <w:t xml:space="preserve"> от 25.12.2008 № 273-ФЗ «О противодействии коррупции», Федеральным </w:t>
      </w:r>
      <w:hyperlink r:id="rId11" w:history="1">
        <w:r w:rsidRPr="005F7837">
          <w:rPr>
            <w:rFonts w:ascii="Times New Roman" w:hAnsi="Times New Roman"/>
            <w:sz w:val="28"/>
            <w:szCs w:val="28"/>
          </w:rPr>
          <w:t>законом</w:t>
        </w:r>
      </w:hyperlink>
      <w:r w:rsidRPr="005F7837">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5F7837">
          <w:rPr>
            <w:rFonts w:ascii="Times New Roman" w:hAnsi="Times New Roman"/>
            <w:sz w:val="28"/>
            <w:szCs w:val="28"/>
          </w:rPr>
          <w:t>законом</w:t>
        </w:r>
      </w:hyperlink>
      <w:r w:rsidRPr="005F7837">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37" w:rsidRPr="005F7837" w:rsidRDefault="005F7837" w:rsidP="005F7837">
      <w:pPr>
        <w:tabs>
          <w:tab w:val="left" w:pos="142"/>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12) несоблюдения ограничений</w:t>
      </w:r>
      <w:r w:rsidRPr="005F7837">
        <w:rPr>
          <w:rFonts w:ascii="Times New Roman" w:eastAsia="Calibri" w:hAnsi="Times New Roman" w:cs="Times New Roman"/>
          <w:sz w:val="28"/>
          <w:szCs w:val="28"/>
        </w:rPr>
        <w:t xml:space="preserve">, установленных </w:t>
      </w:r>
      <w:r w:rsidRPr="005F783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13) в иных случаях, установленных Федеральным законом</w:t>
      </w:r>
      <w:r w:rsidRPr="005F7837">
        <w:rPr>
          <w:rFonts w:ascii="Times New Roman" w:hAnsi="Times New Roman" w:cs="Times New Roman"/>
          <w:b/>
          <w:i/>
          <w:sz w:val="28"/>
          <w:szCs w:val="28"/>
        </w:rPr>
        <w:t xml:space="preserve"> </w:t>
      </w:r>
      <w:r w:rsidRPr="005F7837">
        <w:rPr>
          <w:rFonts w:ascii="Times New Roman" w:hAnsi="Times New Roman" w:cs="Times New Roman"/>
          <w:sz w:val="28"/>
          <w:szCs w:val="28"/>
        </w:rPr>
        <w:t>от 06.10.2003 № 131-ФЗ</w:t>
      </w:r>
      <w:r w:rsidRPr="005F7837">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F7837" w:rsidRPr="005F7837" w:rsidRDefault="005F7837" w:rsidP="005F7837">
      <w:pPr>
        <w:tabs>
          <w:tab w:val="left" w:pos="142"/>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trike/>
          <w:sz w:val="28"/>
          <w:szCs w:val="28"/>
        </w:rPr>
      </w:pPr>
      <w:r w:rsidRPr="005F7837">
        <w:rPr>
          <w:rFonts w:ascii="Times New Roman" w:eastAsia="Calibri" w:hAnsi="Times New Roman" w:cs="Times New Roman"/>
          <w:sz w:val="28"/>
          <w:szCs w:val="28"/>
        </w:rPr>
        <w:lastRenderedPageBreak/>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5F7837">
        <w:rPr>
          <w:rFonts w:ascii="Times New Roman" w:hAnsi="Times New Roman" w:cs="Times New Roman"/>
          <w:strike/>
          <w:sz w:val="28"/>
          <w:szCs w:val="28"/>
        </w:rPr>
        <w:t xml:space="preserve"> </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trike/>
          <w:sz w:val="28"/>
          <w:szCs w:val="28"/>
        </w:rPr>
      </w:pPr>
      <w:r w:rsidRPr="005F7837">
        <w:rPr>
          <w:rFonts w:ascii="Times New Roman" w:hAnsi="Times New Roman" w:cs="Times New Roman"/>
          <w:bCs/>
          <w:iCs/>
          <w:sz w:val="28"/>
          <w:szCs w:val="28"/>
        </w:rPr>
        <w:t xml:space="preserve">В случае обращения </w:t>
      </w:r>
      <w:r w:rsidRPr="005F7837">
        <w:rPr>
          <w:rFonts w:ascii="Times New Roman" w:hAnsi="Times New Roman" w:cs="Times New Roman"/>
          <w:sz w:val="28"/>
          <w:szCs w:val="28"/>
        </w:rPr>
        <w:t>главы администрации (губернатора) Краснодарского края</w:t>
      </w:r>
      <w:r w:rsidRPr="005F7837">
        <w:rPr>
          <w:rFonts w:ascii="Times New Roman" w:hAnsi="Times New Roman" w:cs="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5F7837" w:rsidRPr="005F7837" w:rsidRDefault="005F7837" w:rsidP="005F7837">
      <w:pPr>
        <w:pStyle w:val="WW-2"/>
        <w:widowControl/>
        <w:tabs>
          <w:tab w:val="left" w:pos="142"/>
        </w:tabs>
        <w:suppressAutoHyphens w:val="0"/>
        <w:ind w:firstLine="709"/>
        <w:rPr>
          <w:szCs w:val="28"/>
        </w:rPr>
      </w:pPr>
      <w:r w:rsidRPr="005F7837">
        <w:rPr>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5F7837" w:rsidRPr="005F7837" w:rsidRDefault="005F7837" w:rsidP="005F7837">
      <w:pPr>
        <w:pStyle w:val="ConsPlusNormal"/>
        <w:widowControl/>
        <w:suppressAutoHyphens w:val="0"/>
        <w:ind w:firstLine="709"/>
        <w:jc w:val="both"/>
        <w:rPr>
          <w:rFonts w:ascii="Times New Roman" w:eastAsiaTheme="minorHAnsi" w:hAnsi="Times New Roman" w:cs="Times New Roman"/>
          <w:kern w:val="0"/>
          <w:sz w:val="28"/>
          <w:szCs w:val="28"/>
          <w:lang w:eastAsia="en-US" w:bidi="ar-SA"/>
        </w:rPr>
      </w:pPr>
      <w:r w:rsidRPr="005F7837">
        <w:rPr>
          <w:rFonts w:ascii="Times New Roman" w:hAnsi="Times New Roman" w:cs="Times New Roman"/>
          <w:sz w:val="28"/>
          <w:szCs w:val="28"/>
        </w:rPr>
        <w:t xml:space="preserve">10. </w:t>
      </w:r>
      <w:r w:rsidRPr="005F7837">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F7837" w:rsidRPr="005F7837" w:rsidRDefault="005F7837" w:rsidP="005F7837">
      <w:pPr>
        <w:spacing w:after="0" w:line="240" w:lineRule="auto"/>
        <w:ind w:firstLine="709"/>
        <w:jc w:val="both"/>
        <w:rPr>
          <w:rFonts w:ascii="Times New Roman" w:hAnsi="Times New Roman" w:cs="Times New Roman"/>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26.</w:t>
      </w:r>
      <w:r w:rsidRPr="005F7837">
        <w:rPr>
          <w:rFonts w:ascii="Times New Roman" w:eastAsia="Times New Roman" w:hAnsi="Times New Roman" w:cs="Times New Roman"/>
          <w:sz w:val="28"/>
          <w:szCs w:val="28"/>
        </w:rPr>
        <w:t xml:space="preserve"> </w:t>
      </w:r>
      <w:r w:rsidRPr="005F7837">
        <w:rPr>
          <w:rFonts w:ascii="Times New Roman" w:eastAsia="Times New Roman" w:hAnsi="Times New Roman" w:cs="Times New Roman"/>
          <w:b/>
          <w:sz w:val="28"/>
          <w:szCs w:val="28"/>
        </w:rPr>
        <w:t xml:space="preserve">Компетенция Совета </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В исключительной компетенции Совета</w:t>
      </w:r>
      <w:r w:rsidRPr="005F7837">
        <w:rPr>
          <w:rFonts w:ascii="Times New Roman" w:hAnsi="Times New Roman"/>
          <w:b/>
          <w:i/>
          <w:sz w:val="28"/>
          <w:szCs w:val="28"/>
        </w:rPr>
        <w:t xml:space="preserve"> </w:t>
      </w:r>
      <w:r w:rsidRPr="005F7837">
        <w:rPr>
          <w:rFonts w:ascii="Times New Roman" w:hAnsi="Times New Roman"/>
          <w:sz w:val="28"/>
          <w:szCs w:val="28"/>
        </w:rPr>
        <w:t>находятся: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принятие устава поселения, внесение в него изменений и дополнений;</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утверждение местного бюджета и отчета о его исполнении;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4) утверждение стратегии социально-экономического развития поселения;</w:t>
      </w:r>
    </w:p>
    <w:p w:rsidR="005F7837" w:rsidRPr="005F7837" w:rsidRDefault="005F7837" w:rsidP="005F7837">
      <w:pPr>
        <w:pStyle w:val="a5"/>
        <w:tabs>
          <w:tab w:val="left" w:pos="142"/>
        </w:tabs>
        <w:ind w:firstLine="709"/>
        <w:jc w:val="both"/>
        <w:rPr>
          <w:b w:val="0"/>
          <w:szCs w:val="28"/>
        </w:rPr>
      </w:pPr>
      <w:r w:rsidRPr="005F7837">
        <w:rPr>
          <w:b w:val="0"/>
          <w:szCs w:val="28"/>
        </w:rPr>
        <w:t>5) определение порядка управления и распоряжения имуществом, находящимся в муниципальной собственности поселения;</w:t>
      </w:r>
    </w:p>
    <w:p w:rsidR="005F7837" w:rsidRPr="005F7837" w:rsidRDefault="005F7837" w:rsidP="005F7837">
      <w:pPr>
        <w:pStyle w:val="ConsPlusNormal"/>
        <w:widowControl/>
        <w:suppressAutoHyphens w:val="0"/>
        <w:ind w:firstLine="709"/>
        <w:jc w:val="both"/>
        <w:rPr>
          <w:rFonts w:ascii="Times New Roman" w:eastAsiaTheme="minorHAnsi" w:hAnsi="Times New Roman" w:cs="Times New Roman"/>
          <w:kern w:val="0"/>
          <w:sz w:val="28"/>
          <w:szCs w:val="28"/>
          <w:lang w:eastAsia="en-US" w:bidi="ar-SA"/>
        </w:rPr>
      </w:pPr>
      <w:r w:rsidRPr="005F7837">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5F7837">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7) определение порядка участия поселения в организациях межмуниципального сотрудничества;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10) принятие решения об удалении главы поселения в отставку;</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11) утверждение правил благоустройства территории поселения.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На сессиях Совета решаются следующие вопросы:</w:t>
      </w:r>
    </w:p>
    <w:p w:rsidR="005F7837" w:rsidRPr="005F7837" w:rsidRDefault="005F7837" w:rsidP="005F7837">
      <w:pPr>
        <w:pStyle w:val="ConsNormal"/>
        <w:widowControl/>
        <w:tabs>
          <w:tab w:val="left" w:pos="142"/>
          <w:tab w:val="left" w:pos="560"/>
          <w:tab w:val="left" w:pos="840"/>
        </w:tabs>
        <w:suppressAutoHyphens w:val="0"/>
        <w:ind w:firstLine="709"/>
        <w:jc w:val="both"/>
        <w:rPr>
          <w:rFonts w:ascii="Times New Roman" w:hAnsi="Times New Roman"/>
          <w:sz w:val="28"/>
          <w:szCs w:val="28"/>
        </w:rPr>
      </w:pPr>
      <w:r w:rsidRPr="005F7837">
        <w:rPr>
          <w:rFonts w:ascii="Times New Roman" w:hAnsi="Times New Roman"/>
          <w:sz w:val="28"/>
          <w:szCs w:val="28"/>
        </w:rPr>
        <w:lastRenderedPageBreak/>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5F7837" w:rsidRPr="005F7837" w:rsidRDefault="005F7837" w:rsidP="005F7837">
      <w:pPr>
        <w:pStyle w:val="ConsNormal"/>
        <w:widowControl/>
        <w:tabs>
          <w:tab w:val="left" w:pos="142"/>
          <w:tab w:val="left" w:pos="1068"/>
        </w:tabs>
        <w:suppressAutoHyphens w:val="0"/>
        <w:ind w:firstLine="709"/>
        <w:jc w:val="both"/>
        <w:rPr>
          <w:rFonts w:ascii="Times New Roman" w:hAnsi="Times New Roman"/>
          <w:sz w:val="28"/>
          <w:szCs w:val="28"/>
        </w:rPr>
      </w:pPr>
      <w:r w:rsidRPr="005F7837">
        <w:rPr>
          <w:rFonts w:ascii="Times New Roman" w:hAnsi="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F7837" w:rsidRPr="005F7837" w:rsidRDefault="005F7837" w:rsidP="005F7837">
      <w:pPr>
        <w:pStyle w:val="ConsNormal"/>
        <w:widowControl/>
        <w:tabs>
          <w:tab w:val="left" w:pos="142"/>
          <w:tab w:val="left" w:pos="1068"/>
        </w:tabs>
        <w:suppressAutoHyphens w:val="0"/>
        <w:ind w:firstLine="709"/>
        <w:jc w:val="both"/>
        <w:rPr>
          <w:rFonts w:ascii="Times New Roman" w:hAnsi="Times New Roman"/>
          <w:sz w:val="28"/>
          <w:szCs w:val="28"/>
        </w:rPr>
      </w:pPr>
      <w:r w:rsidRPr="005F7837">
        <w:rPr>
          <w:rFonts w:ascii="Times New Roman" w:hAnsi="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5F7837" w:rsidRPr="005F7837" w:rsidRDefault="005F7837" w:rsidP="005F7837">
      <w:pPr>
        <w:pStyle w:val="ConsNormal"/>
        <w:widowControl/>
        <w:tabs>
          <w:tab w:val="left" w:pos="142"/>
          <w:tab w:val="left" w:pos="560"/>
          <w:tab w:val="left" w:pos="840"/>
          <w:tab w:val="left" w:pos="1068"/>
        </w:tabs>
        <w:suppressAutoHyphens w:val="0"/>
        <w:ind w:firstLine="709"/>
        <w:jc w:val="both"/>
        <w:rPr>
          <w:rFonts w:ascii="Times New Roman" w:hAnsi="Times New Roman"/>
          <w:sz w:val="28"/>
          <w:szCs w:val="28"/>
        </w:rPr>
      </w:pPr>
      <w:r w:rsidRPr="005F7837">
        <w:rPr>
          <w:rFonts w:ascii="Times New Roman" w:hAnsi="Times New Roman"/>
          <w:sz w:val="28"/>
          <w:szCs w:val="28"/>
        </w:rPr>
        <w:t xml:space="preserve">4) принятие решения о назначении местного референдума; </w:t>
      </w:r>
    </w:p>
    <w:p w:rsidR="005F7837" w:rsidRPr="005F7837" w:rsidRDefault="005F7837" w:rsidP="005F7837">
      <w:pPr>
        <w:pStyle w:val="ConsNormal"/>
        <w:widowControl/>
        <w:tabs>
          <w:tab w:val="left" w:pos="142"/>
          <w:tab w:val="left" w:pos="560"/>
          <w:tab w:val="left" w:pos="840"/>
          <w:tab w:val="left" w:pos="1068"/>
        </w:tabs>
        <w:suppressAutoHyphens w:val="0"/>
        <w:ind w:firstLine="709"/>
        <w:jc w:val="both"/>
        <w:rPr>
          <w:rFonts w:ascii="Times New Roman" w:hAnsi="Times New Roman"/>
          <w:sz w:val="28"/>
          <w:szCs w:val="28"/>
        </w:rPr>
      </w:pPr>
      <w:r w:rsidRPr="005F7837">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5F7837" w:rsidRPr="005F7837" w:rsidRDefault="005F7837" w:rsidP="005F7837">
      <w:pPr>
        <w:pStyle w:val="ConsNormal"/>
        <w:widowControl/>
        <w:tabs>
          <w:tab w:val="left" w:pos="142"/>
          <w:tab w:val="left" w:pos="560"/>
          <w:tab w:val="left" w:pos="840"/>
        </w:tabs>
        <w:suppressAutoHyphens w:val="0"/>
        <w:ind w:firstLine="709"/>
        <w:jc w:val="both"/>
        <w:rPr>
          <w:rFonts w:ascii="Times New Roman" w:hAnsi="Times New Roman"/>
          <w:sz w:val="28"/>
          <w:szCs w:val="28"/>
        </w:rPr>
      </w:pPr>
      <w:r w:rsidRPr="005F7837">
        <w:rPr>
          <w:rFonts w:ascii="Times New Roman" w:hAnsi="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5F7837" w:rsidRPr="005F7837" w:rsidRDefault="005F7837" w:rsidP="005F7837">
      <w:pPr>
        <w:pStyle w:val="ConsNormal"/>
        <w:widowControl/>
        <w:tabs>
          <w:tab w:val="left" w:pos="142"/>
          <w:tab w:val="left" w:pos="560"/>
          <w:tab w:val="left" w:pos="840"/>
        </w:tabs>
        <w:suppressAutoHyphens w:val="0"/>
        <w:ind w:firstLine="709"/>
        <w:jc w:val="both"/>
        <w:rPr>
          <w:rFonts w:ascii="Times New Roman" w:hAnsi="Times New Roman"/>
          <w:sz w:val="28"/>
          <w:szCs w:val="28"/>
        </w:rPr>
      </w:pPr>
      <w:r w:rsidRPr="005F7837">
        <w:rPr>
          <w:rFonts w:ascii="Times New Roman" w:hAnsi="Times New Roman"/>
          <w:sz w:val="28"/>
          <w:szCs w:val="28"/>
        </w:rPr>
        <w:t>7) принятие регламента Совета;</w:t>
      </w:r>
    </w:p>
    <w:p w:rsidR="005F7837" w:rsidRPr="005F7837" w:rsidRDefault="005F7837" w:rsidP="005F7837">
      <w:pPr>
        <w:pStyle w:val="ConsNormal"/>
        <w:widowControl/>
        <w:tabs>
          <w:tab w:val="left" w:pos="142"/>
          <w:tab w:val="left" w:pos="560"/>
          <w:tab w:val="left" w:pos="840"/>
        </w:tabs>
        <w:suppressAutoHyphens w:val="0"/>
        <w:ind w:firstLine="709"/>
        <w:jc w:val="both"/>
        <w:rPr>
          <w:rFonts w:ascii="Times New Roman" w:hAnsi="Times New Roman"/>
          <w:sz w:val="28"/>
          <w:szCs w:val="28"/>
        </w:rPr>
      </w:pPr>
      <w:r w:rsidRPr="005F7837">
        <w:rPr>
          <w:rFonts w:ascii="Times New Roman" w:hAnsi="Times New Roman"/>
          <w:sz w:val="28"/>
          <w:szCs w:val="28"/>
        </w:rPr>
        <w:t>8) образование, утверждение и изменение состава депутатских комиссий (комитетов) Совета;</w:t>
      </w:r>
    </w:p>
    <w:p w:rsidR="005F7837" w:rsidRPr="005F7837" w:rsidRDefault="005F7837" w:rsidP="005F7837">
      <w:pPr>
        <w:pStyle w:val="ConsNormal"/>
        <w:widowControl/>
        <w:tabs>
          <w:tab w:val="left" w:pos="142"/>
          <w:tab w:val="left" w:pos="560"/>
          <w:tab w:val="left" w:pos="840"/>
        </w:tabs>
        <w:suppressAutoHyphens w:val="0"/>
        <w:ind w:firstLine="709"/>
        <w:jc w:val="both"/>
        <w:rPr>
          <w:rFonts w:ascii="Times New Roman" w:hAnsi="Times New Roman"/>
          <w:i/>
          <w:sz w:val="28"/>
          <w:szCs w:val="28"/>
        </w:rPr>
      </w:pPr>
      <w:r w:rsidRPr="005F7837">
        <w:rPr>
          <w:rFonts w:ascii="Times New Roman" w:hAnsi="Times New Roman"/>
          <w:sz w:val="28"/>
          <w:szCs w:val="28"/>
        </w:rPr>
        <w:t>9) установление налоговых льгот по налогам в соответствии с законодательством;</w:t>
      </w:r>
      <w:r w:rsidRPr="005F7837">
        <w:rPr>
          <w:rFonts w:ascii="Times New Roman" w:hAnsi="Times New Roman"/>
          <w:i/>
          <w:sz w:val="28"/>
          <w:szCs w:val="28"/>
        </w:rPr>
        <w:t xml:space="preserve"> </w:t>
      </w:r>
    </w:p>
    <w:p w:rsidR="005F7837" w:rsidRPr="005F7837" w:rsidRDefault="005F7837" w:rsidP="005F7837">
      <w:pPr>
        <w:tabs>
          <w:tab w:val="left" w:pos="142"/>
          <w:tab w:val="left" w:pos="560"/>
          <w:tab w:val="left" w:pos="84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10) </w:t>
      </w:r>
      <w:r w:rsidRPr="005F7837">
        <w:rPr>
          <w:rFonts w:ascii="Times New Roman" w:hAnsi="Times New Roman" w:cs="Times New Roman"/>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5F7837" w:rsidRPr="005F7837" w:rsidRDefault="005F7837" w:rsidP="005F7837">
      <w:pPr>
        <w:tabs>
          <w:tab w:val="left" w:pos="142"/>
          <w:tab w:val="left" w:pos="560"/>
          <w:tab w:val="left" w:pos="84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11) рассмотрение депутатских запросов и принятие по ним решений;</w:t>
      </w:r>
    </w:p>
    <w:p w:rsidR="005F7837" w:rsidRPr="005F7837" w:rsidRDefault="005F7837" w:rsidP="005F7837">
      <w:pPr>
        <w:pStyle w:val="a7"/>
        <w:tabs>
          <w:tab w:val="left" w:pos="142"/>
          <w:tab w:val="left" w:pos="560"/>
          <w:tab w:val="left" w:pos="840"/>
        </w:tabs>
        <w:ind w:firstLine="709"/>
      </w:pPr>
      <w:r w:rsidRPr="005F7837">
        <w:t xml:space="preserve">12) утверждение схемы избирательных округов по выборам депутатов Совета; </w:t>
      </w:r>
    </w:p>
    <w:p w:rsidR="005F7837" w:rsidRPr="005F7837" w:rsidRDefault="005F7837" w:rsidP="005F7837">
      <w:pPr>
        <w:pStyle w:val="a7"/>
        <w:tabs>
          <w:tab w:val="left" w:pos="142"/>
          <w:tab w:val="left" w:pos="560"/>
          <w:tab w:val="left" w:pos="840"/>
        </w:tabs>
        <w:ind w:firstLine="709"/>
      </w:pPr>
      <w:r w:rsidRPr="005F7837">
        <w:t xml:space="preserve">13) принятие решения о назначении выборов депутатов Совета и главы поселения; </w:t>
      </w:r>
    </w:p>
    <w:p w:rsidR="005F7837" w:rsidRPr="005F7837" w:rsidRDefault="005F7837" w:rsidP="005F7837">
      <w:pPr>
        <w:pStyle w:val="a7"/>
        <w:tabs>
          <w:tab w:val="left" w:pos="142"/>
          <w:tab w:val="left" w:pos="560"/>
          <w:tab w:val="left" w:pos="840"/>
        </w:tabs>
        <w:ind w:firstLine="709"/>
      </w:pPr>
      <w:r w:rsidRPr="005F7837">
        <w:t>14) принятие решения о создании муниципальной пожарной охраны, определение цели, задач, порядка</w:t>
      </w:r>
      <w:r w:rsidRPr="005F7837">
        <w:rPr>
          <w:b/>
        </w:rPr>
        <w:t xml:space="preserve"> </w:t>
      </w:r>
      <w:r w:rsidRPr="005F7837">
        <w:t xml:space="preserve">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5F7837" w:rsidRPr="005F7837" w:rsidRDefault="005F7837" w:rsidP="005F7837">
      <w:pPr>
        <w:pStyle w:val="a7"/>
        <w:tabs>
          <w:tab w:val="left" w:pos="142"/>
          <w:tab w:val="left" w:pos="560"/>
          <w:tab w:val="left" w:pos="840"/>
        </w:tabs>
        <w:ind w:firstLine="709"/>
      </w:pPr>
      <w:r w:rsidRPr="005F7837">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5F7837" w:rsidRPr="005F7837" w:rsidRDefault="005F7837" w:rsidP="005F7837">
      <w:pPr>
        <w:pStyle w:val="a7"/>
        <w:tabs>
          <w:tab w:val="left" w:pos="142"/>
          <w:tab w:val="left" w:pos="560"/>
          <w:tab w:val="left" w:pos="840"/>
        </w:tabs>
        <w:ind w:firstLine="709"/>
      </w:pPr>
      <w:r w:rsidRPr="005F7837">
        <w:lastRenderedPageBreak/>
        <w:t>16) установление по предложению населения,</w:t>
      </w:r>
      <w:r w:rsidRPr="005F7837">
        <w:rPr>
          <w:rFonts w:eastAsia="Calibri"/>
        </w:rPr>
        <w:t xml:space="preserve"> проживающего на данной территории,</w:t>
      </w:r>
      <w:r w:rsidRPr="005F7837">
        <w:t xml:space="preserve"> границ территории, на которой осуществляется территориальное общественное самоуправление; </w:t>
      </w:r>
    </w:p>
    <w:p w:rsidR="005F7837" w:rsidRPr="005F7837" w:rsidRDefault="005F7837" w:rsidP="005F7837">
      <w:pPr>
        <w:pStyle w:val="a7"/>
        <w:tabs>
          <w:tab w:val="left" w:pos="142"/>
          <w:tab w:val="left" w:pos="560"/>
          <w:tab w:val="left" w:pos="840"/>
        </w:tabs>
        <w:ind w:firstLine="709"/>
      </w:pPr>
      <w:r w:rsidRPr="005F7837">
        <w:t>17) определение порядка деятельности</w:t>
      </w:r>
      <w:r w:rsidRPr="005F7837">
        <w:rPr>
          <w:b/>
        </w:rPr>
        <w:t xml:space="preserve"> </w:t>
      </w:r>
      <w:r w:rsidRPr="005F7837">
        <w:t>специализированных служб</w:t>
      </w:r>
      <w:r w:rsidRPr="005F7837">
        <w:rPr>
          <w:b/>
        </w:rPr>
        <w:t xml:space="preserve"> </w:t>
      </w:r>
      <w:r w:rsidRPr="005F7837">
        <w:t>по вопросам похоронного дела;</w:t>
      </w:r>
    </w:p>
    <w:p w:rsidR="005F7837" w:rsidRPr="005F7837" w:rsidRDefault="005F7837" w:rsidP="005F7837">
      <w:pPr>
        <w:pStyle w:val="a7"/>
        <w:tabs>
          <w:tab w:val="left" w:pos="142"/>
          <w:tab w:val="left" w:pos="560"/>
          <w:tab w:val="left" w:pos="840"/>
        </w:tabs>
        <w:ind w:firstLine="709"/>
      </w:pPr>
      <w:r w:rsidRPr="005F7837">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5F7837" w:rsidRPr="005F7837" w:rsidRDefault="005F7837" w:rsidP="005F7837">
      <w:pPr>
        <w:pStyle w:val="a7"/>
        <w:tabs>
          <w:tab w:val="left" w:pos="142"/>
          <w:tab w:val="left" w:pos="560"/>
          <w:tab w:val="left" w:pos="840"/>
        </w:tabs>
        <w:ind w:firstLine="709"/>
      </w:pPr>
      <w:r w:rsidRPr="005F7837">
        <w:t>19) утверждение положения о бюджетном процессе в поселении;</w:t>
      </w:r>
    </w:p>
    <w:p w:rsidR="005F7837" w:rsidRPr="005F7837" w:rsidRDefault="005F7837" w:rsidP="005F7837">
      <w:pPr>
        <w:pStyle w:val="16"/>
        <w:ind w:firstLine="709"/>
        <w:jc w:val="both"/>
        <w:rPr>
          <w:szCs w:val="28"/>
        </w:rPr>
      </w:pPr>
      <w:r w:rsidRPr="005F7837">
        <w:rPr>
          <w:szCs w:val="28"/>
        </w:rPr>
        <w:t>20)</w:t>
      </w:r>
      <w:r w:rsidRPr="005F7837">
        <w:rPr>
          <w:b/>
          <w:szCs w:val="28"/>
        </w:rPr>
        <w:t xml:space="preserve"> </w:t>
      </w:r>
      <w:r w:rsidRPr="005F7837">
        <w:rPr>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5F7837" w:rsidRPr="005F7837" w:rsidRDefault="005F7837" w:rsidP="005F7837">
      <w:pPr>
        <w:pStyle w:val="16"/>
        <w:ind w:firstLine="709"/>
        <w:jc w:val="both"/>
        <w:rPr>
          <w:szCs w:val="28"/>
        </w:rPr>
      </w:pPr>
      <w:r w:rsidRPr="005F7837">
        <w:rPr>
          <w:szCs w:val="28"/>
        </w:rPr>
        <w:t>21) установление ставок платы за единицу объема древесины;</w:t>
      </w:r>
    </w:p>
    <w:p w:rsidR="005F7837" w:rsidRPr="005F7837" w:rsidRDefault="005F7837" w:rsidP="005F7837">
      <w:pPr>
        <w:pStyle w:val="a7"/>
        <w:tabs>
          <w:tab w:val="left" w:pos="142"/>
        </w:tabs>
        <w:ind w:firstLine="709"/>
      </w:pPr>
      <w:r w:rsidRPr="005F7837">
        <w:t>22) утверждение лесохозяйственных регламентов;</w:t>
      </w:r>
    </w:p>
    <w:p w:rsidR="005F7837" w:rsidRPr="005F7837" w:rsidRDefault="005F7837" w:rsidP="005F7837">
      <w:pPr>
        <w:pStyle w:val="a7"/>
        <w:tabs>
          <w:tab w:val="left" w:pos="142"/>
        </w:tabs>
        <w:ind w:firstLine="709"/>
      </w:pPr>
      <w:r w:rsidRPr="005F7837">
        <w:t>23) иные полномочия, отнесенные к ведению Совета законодательством и настоящим уставом.</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b/>
          <w:sz w:val="28"/>
          <w:szCs w:val="28"/>
        </w:rPr>
        <w:t>Статья 27.</w:t>
      </w:r>
      <w:r w:rsidRPr="005F7837">
        <w:rPr>
          <w:rFonts w:ascii="Times New Roman" w:hAnsi="Times New Roman"/>
          <w:sz w:val="28"/>
          <w:szCs w:val="28"/>
        </w:rPr>
        <w:t xml:space="preserve"> </w:t>
      </w:r>
      <w:r w:rsidRPr="005F7837">
        <w:rPr>
          <w:rFonts w:ascii="Times New Roman" w:hAnsi="Times New Roman"/>
          <w:b/>
          <w:sz w:val="28"/>
          <w:szCs w:val="28"/>
        </w:rPr>
        <w:t xml:space="preserve">Организация работы Совета </w:t>
      </w:r>
    </w:p>
    <w:p w:rsidR="005F7837" w:rsidRPr="005F7837" w:rsidRDefault="005F7837" w:rsidP="005F7837">
      <w:pPr>
        <w:pStyle w:val="a5"/>
        <w:numPr>
          <w:ilvl w:val="0"/>
          <w:numId w:val="6"/>
        </w:numPr>
        <w:tabs>
          <w:tab w:val="left" w:pos="57"/>
        </w:tabs>
        <w:ind w:left="0" w:firstLine="709"/>
        <w:jc w:val="both"/>
        <w:rPr>
          <w:b w:val="0"/>
          <w:szCs w:val="28"/>
        </w:rPr>
      </w:pPr>
      <w:r w:rsidRPr="005F7837">
        <w:rPr>
          <w:b w:val="0"/>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F7837" w:rsidRPr="005F7837" w:rsidRDefault="005F7837" w:rsidP="005F7837">
      <w:pPr>
        <w:pStyle w:val="a5"/>
        <w:numPr>
          <w:ilvl w:val="0"/>
          <w:numId w:val="6"/>
        </w:numPr>
        <w:tabs>
          <w:tab w:val="left" w:pos="57"/>
        </w:tabs>
        <w:ind w:left="0" w:firstLine="709"/>
        <w:jc w:val="both"/>
        <w:rPr>
          <w:b w:val="0"/>
          <w:szCs w:val="28"/>
        </w:rPr>
      </w:pPr>
      <w:r w:rsidRPr="005F7837">
        <w:rPr>
          <w:b w:val="0"/>
          <w:szCs w:val="28"/>
        </w:rPr>
        <w:t xml:space="preserve">Сессии созываются главой поселения по мере необходимости, но не реже одного раза в три месяца. </w:t>
      </w:r>
    </w:p>
    <w:p w:rsidR="005F7837" w:rsidRPr="005F7837" w:rsidRDefault="005F7837" w:rsidP="005F7837">
      <w:pPr>
        <w:pStyle w:val="a5"/>
        <w:numPr>
          <w:ilvl w:val="0"/>
          <w:numId w:val="6"/>
        </w:numPr>
        <w:tabs>
          <w:tab w:val="left" w:pos="57"/>
        </w:tabs>
        <w:ind w:left="0" w:firstLine="709"/>
        <w:jc w:val="both"/>
        <w:rPr>
          <w:b w:val="0"/>
          <w:szCs w:val="28"/>
        </w:rPr>
      </w:pPr>
      <w:r w:rsidRPr="005F7837">
        <w:rPr>
          <w:b w:val="0"/>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5F7837">
        <w:rPr>
          <w:b w:val="0"/>
          <w:i/>
          <w:szCs w:val="28"/>
        </w:rPr>
        <w:t xml:space="preserve"> </w:t>
      </w:r>
      <w:r w:rsidRPr="005F7837">
        <w:rPr>
          <w:b w:val="0"/>
          <w:szCs w:val="28"/>
        </w:rPr>
        <w:t xml:space="preserve">7 дней до дня проведения сессии. </w:t>
      </w:r>
    </w:p>
    <w:p w:rsidR="005F7837" w:rsidRPr="005F7837" w:rsidRDefault="005F7837" w:rsidP="005F7837">
      <w:pPr>
        <w:pStyle w:val="a5"/>
        <w:numPr>
          <w:ilvl w:val="0"/>
          <w:numId w:val="6"/>
        </w:numPr>
        <w:tabs>
          <w:tab w:val="left" w:pos="57"/>
        </w:tabs>
        <w:ind w:left="0" w:firstLine="709"/>
        <w:jc w:val="both"/>
        <w:rPr>
          <w:b w:val="0"/>
          <w:szCs w:val="28"/>
        </w:rPr>
      </w:pPr>
      <w:r w:rsidRPr="005F7837">
        <w:rPr>
          <w:b w:val="0"/>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5F7837" w:rsidRPr="005F7837" w:rsidRDefault="005F7837" w:rsidP="005F7837">
      <w:pPr>
        <w:pStyle w:val="a5"/>
        <w:numPr>
          <w:ilvl w:val="0"/>
          <w:numId w:val="6"/>
        </w:numPr>
        <w:tabs>
          <w:tab w:val="left" w:pos="57"/>
        </w:tabs>
        <w:ind w:left="0" w:firstLine="709"/>
        <w:jc w:val="both"/>
        <w:rPr>
          <w:b w:val="0"/>
          <w:szCs w:val="28"/>
        </w:rPr>
      </w:pPr>
      <w:r w:rsidRPr="005F7837">
        <w:rPr>
          <w:b w:val="0"/>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5F7837" w:rsidRPr="005F7837" w:rsidRDefault="005F7837" w:rsidP="005F7837">
      <w:pPr>
        <w:pStyle w:val="a5"/>
        <w:numPr>
          <w:ilvl w:val="0"/>
          <w:numId w:val="6"/>
        </w:numPr>
        <w:tabs>
          <w:tab w:val="left" w:pos="57"/>
        </w:tabs>
        <w:ind w:left="0" w:firstLine="709"/>
        <w:jc w:val="both"/>
        <w:rPr>
          <w:b w:val="0"/>
          <w:szCs w:val="28"/>
        </w:rPr>
      </w:pPr>
      <w:r w:rsidRPr="005F7837">
        <w:rPr>
          <w:b w:val="0"/>
          <w:szCs w:val="28"/>
        </w:rPr>
        <w:t>Чрезвычайные сессии Совета созываются главой поселения немедленно без предварительной подготовки документов в случаях:</w:t>
      </w:r>
    </w:p>
    <w:p w:rsidR="005F7837" w:rsidRPr="005F7837" w:rsidRDefault="005F7837" w:rsidP="005F7837">
      <w:pPr>
        <w:pStyle w:val="a5"/>
        <w:tabs>
          <w:tab w:val="left" w:pos="142"/>
          <w:tab w:val="left" w:pos="840"/>
        </w:tabs>
        <w:ind w:firstLine="709"/>
        <w:jc w:val="both"/>
        <w:rPr>
          <w:b w:val="0"/>
          <w:szCs w:val="28"/>
        </w:rPr>
      </w:pPr>
      <w:r w:rsidRPr="005F7837">
        <w:rPr>
          <w:b w:val="0"/>
          <w:szCs w:val="28"/>
        </w:rPr>
        <w:t>- введения на территории Краснодарского края или муниципального образования  режима чрезвычайного положения;</w:t>
      </w:r>
    </w:p>
    <w:p w:rsidR="005F7837" w:rsidRPr="005F7837" w:rsidRDefault="005F7837" w:rsidP="005F7837">
      <w:pPr>
        <w:pStyle w:val="a5"/>
        <w:tabs>
          <w:tab w:val="left" w:pos="142"/>
          <w:tab w:val="left" w:pos="840"/>
        </w:tabs>
        <w:ind w:firstLine="709"/>
        <w:jc w:val="both"/>
        <w:rPr>
          <w:b w:val="0"/>
          <w:szCs w:val="28"/>
        </w:rPr>
      </w:pPr>
      <w:r w:rsidRPr="005F7837">
        <w:rPr>
          <w:b w:val="0"/>
          <w:szCs w:val="28"/>
        </w:rPr>
        <w:t>- массовых нарушений общественного порядка на территории поселения;</w:t>
      </w:r>
    </w:p>
    <w:p w:rsidR="005F7837" w:rsidRPr="005F7837" w:rsidRDefault="005F7837" w:rsidP="005F7837">
      <w:pPr>
        <w:pStyle w:val="a5"/>
        <w:ind w:firstLine="709"/>
        <w:jc w:val="both"/>
        <w:rPr>
          <w:b w:val="0"/>
          <w:szCs w:val="28"/>
        </w:rPr>
      </w:pPr>
      <w:r w:rsidRPr="005F7837">
        <w:rPr>
          <w:b w:val="0"/>
          <w:szCs w:val="28"/>
        </w:rPr>
        <w:t>- стихийных бедствий и иных чрезвычайных ситуаций, требующих принятия экстренных решений;</w:t>
      </w:r>
    </w:p>
    <w:p w:rsidR="005F7837" w:rsidRPr="005F7837" w:rsidRDefault="005F7837" w:rsidP="005F7837">
      <w:pPr>
        <w:pStyle w:val="a5"/>
        <w:tabs>
          <w:tab w:val="left" w:pos="142"/>
          <w:tab w:val="left" w:pos="840"/>
        </w:tabs>
        <w:ind w:firstLine="709"/>
        <w:jc w:val="both"/>
        <w:rPr>
          <w:b w:val="0"/>
          <w:szCs w:val="28"/>
        </w:rPr>
      </w:pPr>
      <w:r w:rsidRPr="005F7837">
        <w:rPr>
          <w:b w:val="0"/>
          <w:szCs w:val="28"/>
        </w:rPr>
        <w:t>- иных неотложных ситуациях, требующих незамедлительного принятия решения Советом.</w:t>
      </w:r>
    </w:p>
    <w:p w:rsidR="005F7837" w:rsidRPr="005F7837" w:rsidRDefault="005F7837" w:rsidP="005F7837">
      <w:pPr>
        <w:pStyle w:val="a5"/>
        <w:ind w:firstLine="709"/>
        <w:jc w:val="both"/>
        <w:rPr>
          <w:b w:val="0"/>
          <w:szCs w:val="28"/>
        </w:rPr>
      </w:pPr>
      <w:r w:rsidRPr="005F7837">
        <w:rPr>
          <w:b w:val="0"/>
          <w:szCs w:val="28"/>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5F7837" w:rsidRPr="005F7837" w:rsidRDefault="005F7837" w:rsidP="005F7837">
      <w:pPr>
        <w:pStyle w:val="a5"/>
        <w:numPr>
          <w:ilvl w:val="0"/>
          <w:numId w:val="6"/>
        </w:numPr>
        <w:tabs>
          <w:tab w:val="left" w:pos="57"/>
        </w:tabs>
        <w:ind w:left="0" w:firstLine="709"/>
        <w:jc w:val="both"/>
        <w:rPr>
          <w:b w:val="0"/>
          <w:szCs w:val="28"/>
        </w:rPr>
      </w:pPr>
      <w:r w:rsidRPr="005F7837">
        <w:rPr>
          <w:b w:val="0"/>
          <w:szCs w:val="28"/>
        </w:rPr>
        <w:t>Совет собирается на свою первую сессию не позднее чем в трехнедельный срок со дня избрания Совета в правомочном составе.</w:t>
      </w:r>
    </w:p>
    <w:p w:rsidR="005F7837" w:rsidRPr="005F7837" w:rsidRDefault="005F7837" w:rsidP="005F7837">
      <w:pPr>
        <w:pStyle w:val="a5"/>
        <w:numPr>
          <w:ilvl w:val="0"/>
          <w:numId w:val="6"/>
        </w:numPr>
        <w:tabs>
          <w:tab w:val="left" w:pos="57"/>
        </w:tabs>
        <w:ind w:left="0" w:firstLine="709"/>
        <w:jc w:val="both"/>
        <w:rPr>
          <w:b w:val="0"/>
          <w:szCs w:val="28"/>
        </w:rPr>
      </w:pPr>
      <w:r w:rsidRPr="005F7837">
        <w:rPr>
          <w:b w:val="0"/>
          <w:szCs w:val="28"/>
        </w:rPr>
        <w:t>Сессии Совета поселения проводятся открыто. Совет вправе проводить закрытые сессии в случаях, предусмотренных регламентом.</w:t>
      </w:r>
    </w:p>
    <w:p w:rsidR="005F7837" w:rsidRPr="005F7837" w:rsidRDefault="005F7837" w:rsidP="005F7837">
      <w:pPr>
        <w:pStyle w:val="ConsNormal"/>
        <w:widowControl/>
        <w:numPr>
          <w:ilvl w:val="0"/>
          <w:numId w:val="6"/>
        </w:numPr>
        <w:tabs>
          <w:tab w:val="left" w:pos="57"/>
        </w:tabs>
        <w:suppressAutoHyphens w:val="0"/>
        <w:ind w:left="0" w:firstLine="709"/>
        <w:jc w:val="both"/>
        <w:rPr>
          <w:rFonts w:ascii="Times New Roman" w:hAnsi="Times New Roman"/>
          <w:sz w:val="28"/>
          <w:szCs w:val="28"/>
        </w:rPr>
      </w:pPr>
      <w:r w:rsidRPr="005F7837">
        <w:rPr>
          <w:rFonts w:ascii="Times New Roman" w:hAnsi="Times New Roman"/>
          <w:sz w:val="28"/>
          <w:szCs w:val="28"/>
        </w:rPr>
        <w:t>В отсутствие главы поселения председательствует на сессии один из депутатов, избираемы</w:t>
      </w:r>
      <w:r w:rsidRPr="005F7837">
        <w:rPr>
          <w:rFonts w:ascii="Times New Roman" w:hAnsi="Times New Roman"/>
          <w:kern w:val="28"/>
          <w:sz w:val="28"/>
          <w:szCs w:val="28"/>
        </w:rPr>
        <w:t>й</w:t>
      </w:r>
      <w:r w:rsidRPr="005F7837">
        <w:rPr>
          <w:rFonts w:ascii="Times New Roman" w:hAnsi="Times New Roman"/>
          <w:sz w:val="28"/>
          <w:szCs w:val="28"/>
        </w:rPr>
        <w:t xml:space="preserve"> на сессии Совета в соответствии с Регламентом Совета.</w:t>
      </w:r>
    </w:p>
    <w:p w:rsidR="005F7837" w:rsidRPr="005F7837" w:rsidRDefault="005F7837" w:rsidP="005F7837">
      <w:pPr>
        <w:pStyle w:val="ConsNormal"/>
        <w:widowControl/>
        <w:tabs>
          <w:tab w:val="left" w:pos="57"/>
        </w:tabs>
        <w:suppressAutoHyphens w:val="0"/>
        <w:ind w:firstLine="709"/>
        <w:jc w:val="both"/>
        <w:rPr>
          <w:rFonts w:ascii="Times New Roman" w:hAnsi="Times New Roman"/>
          <w:sz w:val="28"/>
          <w:szCs w:val="28"/>
        </w:rPr>
      </w:pPr>
      <w:r w:rsidRPr="005F7837">
        <w:rPr>
          <w:rFonts w:ascii="Times New Roman" w:hAnsi="Times New Roman"/>
          <w:sz w:val="28"/>
          <w:szCs w:val="28"/>
        </w:rPr>
        <w:t>10. Сессия Совета правомочна, если на ней присутствуют не менее половины от числа избранных депутатов Совета.</w:t>
      </w:r>
    </w:p>
    <w:p w:rsidR="005F7837" w:rsidRPr="005F7837" w:rsidRDefault="005F7837" w:rsidP="005F7837">
      <w:pPr>
        <w:pStyle w:val="ConsNormal"/>
        <w:widowControl/>
        <w:tabs>
          <w:tab w:val="left" w:pos="57"/>
        </w:tabs>
        <w:suppressAutoHyphens w:val="0"/>
        <w:ind w:firstLine="709"/>
        <w:jc w:val="both"/>
        <w:rPr>
          <w:rFonts w:ascii="Times New Roman" w:hAnsi="Times New Roman"/>
          <w:sz w:val="28"/>
          <w:szCs w:val="28"/>
        </w:rPr>
      </w:pPr>
      <w:r w:rsidRPr="005F7837">
        <w:rPr>
          <w:rFonts w:ascii="Times New Roman" w:hAnsi="Times New Roman"/>
          <w:sz w:val="28"/>
          <w:szCs w:val="28"/>
        </w:rPr>
        <w:t>11. Порядок принятия решений Советом определяется настоящим уставом и регламентом Совета.</w:t>
      </w:r>
    </w:p>
    <w:p w:rsidR="005F7837" w:rsidRPr="005F7837" w:rsidRDefault="005F7837" w:rsidP="005F7837">
      <w:pPr>
        <w:pStyle w:val="a5"/>
        <w:tabs>
          <w:tab w:val="left" w:pos="57"/>
        </w:tabs>
        <w:ind w:firstLine="709"/>
        <w:jc w:val="both"/>
        <w:rPr>
          <w:b w:val="0"/>
          <w:szCs w:val="28"/>
        </w:rPr>
      </w:pPr>
      <w:r w:rsidRPr="005F7837">
        <w:rPr>
          <w:b w:val="0"/>
          <w:szCs w:val="28"/>
        </w:rPr>
        <w:t xml:space="preserve">12. Все сессии Совета протоколируются. </w:t>
      </w: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i/>
          <w:color w:val="auto"/>
          <w:sz w:val="28"/>
          <w:szCs w:val="28"/>
        </w:rPr>
      </w:pP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b/>
          <w:color w:val="auto"/>
          <w:sz w:val="28"/>
          <w:szCs w:val="28"/>
        </w:rPr>
        <w:t xml:space="preserve">Статья 28. Депутатские комиссии (комитеты) Совета </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1. Все депутаты Совета, </w:t>
      </w:r>
      <w:r w:rsidRPr="005F7837">
        <w:rPr>
          <w:rFonts w:ascii="Times New Roman" w:hAnsi="Times New Roman" w:cs="Times New Roman"/>
          <w:sz w:val="28"/>
          <w:szCs w:val="28"/>
        </w:rPr>
        <w:t>за исключением председателя Совета</w:t>
      </w:r>
      <w:r w:rsidRPr="005F7837">
        <w:rPr>
          <w:rFonts w:ascii="Times New Roman" w:eastAsia="Times New Roman" w:hAnsi="Times New Roman" w:cs="Times New Roman"/>
          <w:sz w:val="28"/>
          <w:szCs w:val="28"/>
        </w:rPr>
        <w:t>, участвуют в работе комиссий (комитетов) Совета.</w:t>
      </w:r>
    </w:p>
    <w:p w:rsidR="005F7837" w:rsidRPr="005F7837" w:rsidRDefault="005F7837" w:rsidP="005F7837">
      <w:pPr>
        <w:pStyle w:val="WW-2"/>
        <w:widowControl/>
        <w:tabs>
          <w:tab w:val="left" w:pos="142"/>
        </w:tabs>
        <w:suppressAutoHyphens w:val="0"/>
        <w:ind w:firstLine="709"/>
        <w:rPr>
          <w:szCs w:val="28"/>
        </w:rPr>
      </w:pPr>
      <w:r w:rsidRPr="005F7837">
        <w:rPr>
          <w:szCs w:val="28"/>
        </w:rPr>
        <w:t>2. Структура, порядок формирования, полномочия и организация работы комиссий (комитетов) определяются регламентом Совета.</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3. Задачи и сроки полномочий комиссий (комитетов) определяются Советом при их образовании.</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4. Комиссии (комитеты) ответственны перед Советом и ему подотчетны.</w:t>
      </w:r>
    </w:p>
    <w:p w:rsidR="005F7837" w:rsidRPr="005F7837" w:rsidRDefault="005F7837" w:rsidP="005F7837">
      <w:pPr>
        <w:pStyle w:val="a5"/>
        <w:tabs>
          <w:tab w:val="left" w:pos="142"/>
        </w:tabs>
        <w:ind w:firstLine="709"/>
        <w:jc w:val="both"/>
        <w:rPr>
          <w:szCs w:val="28"/>
        </w:rPr>
      </w:pPr>
    </w:p>
    <w:p w:rsidR="005F7837" w:rsidRPr="005F7837" w:rsidRDefault="005F7837" w:rsidP="005F7837">
      <w:pPr>
        <w:pStyle w:val="a5"/>
        <w:tabs>
          <w:tab w:val="left" w:pos="142"/>
        </w:tabs>
        <w:ind w:firstLine="709"/>
        <w:jc w:val="both"/>
        <w:rPr>
          <w:b w:val="0"/>
          <w:szCs w:val="28"/>
        </w:rPr>
      </w:pPr>
      <w:r w:rsidRPr="005F7837">
        <w:rPr>
          <w:szCs w:val="28"/>
        </w:rPr>
        <w:t xml:space="preserve">Статья 29. Досрочное прекращение полномочий Совета </w:t>
      </w:r>
    </w:p>
    <w:p w:rsidR="005F7837" w:rsidRPr="005F7837" w:rsidRDefault="005F7837" w:rsidP="005F7837">
      <w:pPr>
        <w:numPr>
          <w:ilvl w:val="0"/>
          <w:numId w:val="7"/>
        </w:numPr>
        <w:tabs>
          <w:tab w:val="left" w:pos="1287"/>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5F7837">
        <w:rPr>
          <w:rFonts w:ascii="Times New Roman" w:hAnsi="Times New Roman" w:cs="Times New Roman"/>
          <w:sz w:val="28"/>
          <w:szCs w:val="28"/>
        </w:rPr>
        <w:t xml:space="preserve">№ 131-ФЗ </w:t>
      </w:r>
      <w:r w:rsidRPr="005F7837">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
    <w:p w:rsidR="005F7837" w:rsidRPr="005F7837" w:rsidRDefault="005F7837" w:rsidP="005F7837">
      <w:pPr>
        <w:tabs>
          <w:tab w:val="left" w:pos="2086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Полномочия Совета также прекращаются в случае:</w:t>
      </w:r>
    </w:p>
    <w:p w:rsidR="005F7837" w:rsidRPr="005F7837" w:rsidRDefault="005F7837" w:rsidP="005F7837">
      <w:pPr>
        <w:tabs>
          <w:tab w:val="left" w:pos="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принятия Советом решения о самороспуске;</w:t>
      </w:r>
    </w:p>
    <w:p w:rsidR="005F7837" w:rsidRPr="005F7837" w:rsidRDefault="005F7837" w:rsidP="005F7837">
      <w:pPr>
        <w:pStyle w:val="WW-2"/>
        <w:widowControl/>
        <w:tabs>
          <w:tab w:val="left" w:pos="2"/>
        </w:tabs>
        <w:suppressAutoHyphens w:val="0"/>
        <w:ind w:firstLine="709"/>
        <w:rPr>
          <w:szCs w:val="28"/>
        </w:rPr>
      </w:pPr>
      <w:r w:rsidRPr="005F7837">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3) преобразования поселения</w:t>
      </w:r>
      <w:r w:rsidRPr="005F7837">
        <w:rPr>
          <w:rFonts w:ascii="Times New Roman" w:hAnsi="Times New Roman" w:cs="Times New Roman"/>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5F7837" w:rsidRPr="005F7837" w:rsidRDefault="005F7837" w:rsidP="005F7837">
      <w:pPr>
        <w:pStyle w:val="WW-3"/>
        <w:widowControl/>
        <w:suppressAutoHyphens w:val="0"/>
        <w:ind w:firstLine="709"/>
        <w:rPr>
          <w:b w:val="0"/>
          <w:i w:val="0"/>
          <w:szCs w:val="28"/>
        </w:rPr>
      </w:pPr>
      <w:r w:rsidRPr="005F7837">
        <w:rPr>
          <w:b w:val="0"/>
          <w:i w:val="0"/>
          <w:szCs w:val="28"/>
        </w:rPr>
        <w:t>4) утраты поселением статуса муниципального образования в связи с его объединением с городским округом;</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7837" w:rsidRPr="005F7837" w:rsidRDefault="005F7837" w:rsidP="005F7837">
      <w:pPr>
        <w:spacing w:after="0" w:line="240" w:lineRule="auto"/>
        <w:ind w:firstLine="709"/>
        <w:jc w:val="both"/>
        <w:rPr>
          <w:rFonts w:ascii="Times New Roman" w:hAnsi="Times New Roman" w:cs="Times New Roman"/>
          <w:i/>
          <w:sz w:val="28"/>
          <w:szCs w:val="28"/>
          <w:u w:val="single"/>
        </w:rPr>
      </w:pPr>
      <w:r w:rsidRPr="005F7837">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5F7837">
        <w:rPr>
          <w:rFonts w:ascii="Times New Roman" w:hAnsi="Times New Roman" w:cs="Times New Roman"/>
          <w:i/>
          <w:sz w:val="28"/>
          <w:szCs w:val="28"/>
        </w:rPr>
        <w:t xml:space="preserve"> </w:t>
      </w:r>
    </w:p>
    <w:p w:rsidR="005F7837" w:rsidRPr="005F7837" w:rsidRDefault="005F7837" w:rsidP="005F7837">
      <w:pPr>
        <w:pStyle w:val="15"/>
        <w:ind w:firstLine="709"/>
        <w:jc w:val="both"/>
        <w:rPr>
          <w:rFonts w:ascii="Times New Roman" w:hAnsi="Times New Roman"/>
          <w:sz w:val="28"/>
          <w:szCs w:val="28"/>
        </w:rPr>
      </w:pPr>
      <w:r w:rsidRPr="005F7837">
        <w:rPr>
          <w:rFonts w:ascii="Times New Roman" w:hAnsi="Times New Roman"/>
          <w:sz w:val="28"/>
          <w:szCs w:val="28"/>
        </w:rPr>
        <w:lastRenderedPageBreak/>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5F7837" w:rsidRPr="005F7837" w:rsidRDefault="005F7837" w:rsidP="005F7837">
      <w:pPr>
        <w:pStyle w:val="15"/>
        <w:ind w:firstLine="709"/>
        <w:jc w:val="both"/>
        <w:rPr>
          <w:rFonts w:ascii="Times New Roman" w:hAnsi="Times New Roman"/>
          <w:sz w:val="28"/>
          <w:szCs w:val="28"/>
        </w:rPr>
      </w:pPr>
      <w:r w:rsidRPr="005F7837">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5F7837" w:rsidRPr="005F7837" w:rsidRDefault="005F7837" w:rsidP="005F7837">
      <w:pPr>
        <w:pStyle w:val="15"/>
        <w:ind w:firstLine="709"/>
        <w:jc w:val="both"/>
        <w:rPr>
          <w:rFonts w:ascii="Times New Roman" w:hAnsi="Times New Roman"/>
          <w:sz w:val="28"/>
          <w:szCs w:val="28"/>
        </w:rPr>
      </w:pPr>
      <w:r w:rsidRPr="005F7837">
        <w:rPr>
          <w:rFonts w:ascii="Times New Roman" w:hAnsi="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5F7837" w:rsidRPr="005F7837" w:rsidRDefault="005F7837" w:rsidP="005F7837">
      <w:pPr>
        <w:pStyle w:val="15"/>
        <w:ind w:firstLine="709"/>
        <w:jc w:val="both"/>
        <w:rPr>
          <w:rFonts w:ascii="Times New Roman" w:hAnsi="Times New Roman"/>
          <w:sz w:val="28"/>
          <w:szCs w:val="28"/>
        </w:rPr>
      </w:pPr>
      <w:r w:rsidRPr="005F7837">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5F7837" w:rsidRPr="005F7837" w:rsidRDefault="005F7837" w:rsidP="005F7837">
      <w:pPr>
        <w:pStyle w:val="15"/>
        <w:ind w:firstLine="709"/>
        <w:jc w:val="both"/>
        <w:rPr>
          <w:rFonts w:ascii="Times New Roman" w:hAnsi="Times New Roman"/>
          <w:sz w:val="28"/>
          <w:szCs w:val="28"/>
        </w:rPr>
      </w:pPr>
      <w:r w:rsidRPr="005F7837">
        <w:rPr>
          <w:rFonts w:ascii="Times New Roman" w:hAnsi="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F7837" w:rsidRPr="005F7837" w:rsidRDefault="005F7837" w:rsidP="005F7837">
      <w:pPr>
        <w:pStyle w:val="WW-2"/>
        <w:widowControl/>
        <w:tabs>
          <w:tab w:val="left" w:pos="1351"/>
        </w:tabs>
        <w:suppressAutoHyphens w:val="0"/>
        <w:ind w:firstLine="709"/>
        <w:rPr>
          <w:szCs w:val="28"/>
        </w:rPr>
      </w:pPr>
      <w:r w:rsidRPr="005F7837">
        <w:rPr>
          <w:szCs w:val="28"/>
        </w:rPr>
        <w:t>5. Досрочное прекращение полномочий Совета влечет досрочное прекращение полномочий депутатов Совета.</w:t>
      </w:r>
    </w:p>
    <w:p w:rsidR="005F7837" w:rsidRPr="005F7837" w:rsidRDefault="005F7837" w:rsidP="005F7837">
      <w:pPr>
        <w:tabs>
          <w:tab w:val="left" w:pos="1351"/>
          <w:tab w:val="left" w:pos="148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6. В случае досрочного прекращения полномочий Совета или его самороспуска, выборы депутатов Совета</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нового</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созыва назначаются и проводятся в соответствии с законодательством.</w:t>
      </w:r>
    </w:p>
    <w:p w:rsidR="005F7837" w:rsidRPr="005F7837" w:rsidRDefault="005F7837" w:rsidP="005F7837">
      <w:pPr>
        <w:tabs>
          <w:tab w:val="left" w:pos="142"/>
          <w:tab w:val="left" w:pos="148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30. Глава поселения</w:t>
      </w:r>
    </w:p>
    <w:p w:rsidR="005F7837" w:rsidRPr="005F7837" w:rsidRDefault="005F7837" w:rsidP="005F7837">
      <w:pPr>
        <w:pStyle w:val="ConsNormal"/>
        <w:widowControl/>
        <w:numPr>
          <w:ilvl w:val="1"/>
          <w:numId w:val="8"/>
        </w:numPr>
        <w:suppressAutoHyphens w:val="0"/>
        <w:ind w:left="0" w:firstLine="709"/>
        <w:jc w:val="both"/>
        <w:rPr>
          <w:rFonts w:ascii="Times New Roman" w:hAnsi="Times New Roman"/>
          <w:sz w:val="28"/>
          <w:szCs w:val="28"/>
        </w:rPr>
      </w:pPr>
      <w:r w:rsidRPr="005F7837">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5F7837" w:rsidRPr="005F7837" w:rsidRDefault="005F7837" w:rsidP="005F7837">
      <w:pPr>
        <w:pStyle w:val="ConsNormal"/>
        <w:widowControl/>
        <w:numPr>
          <w:ilvl w:val="1"/>
          <w:numId w:val="8"/>
        </w:numPr>
        <w:tabs>
          <w:tab w:val="left" w:pos="72"/>
        </w:tabs>
        <w:suppressAutoHyphens w:val="0"/>
        <w:ind w:left="0" w:firstLine="709"/>
        <w:jc w:val="both"/>
        <w:rPr>
          <w:rFonts w:ascii="Times New Roman" w:hAnsi="Times New Roman"/>
          <w:sz w:val="28"/>
          <w:szCs w:val="28"/>
        </w:rPr>
      </w:pPr>
      <w:r w:rsidRPr="005F7837">
        <w:rPr>
          <w:rFonts w:ascii="Times New Roman" w:hAnsi="Times New Roman"/>
          <w:sz w:val="28"/>
          <w:szCs w:val="28"/>
        </w:rPr>
        <w:t xml:space="preserve">Глава поселения возглавляет администрацию и исполняет полномочия председателя Совета. </w:t>
      </w:r>
    </w:p>
    <w:p w:rsidR="005F7837" w:rsidRPr="005F7837" w:rsidRDefault="005F7837" w:rsidP="005F7837">
      <w:pPr>
        <w:pStyle w:val="ConsNormal"/>
        <w:widowControl/>
        <w:numPr>
          <w:ilvl w:val="1"/>
          <w:numId w:val="8"/>
        </w:numPr>
        <w:tabs>
          <w:tab w:val="left" w:pos="-851"/>
        </w:tabs>
        <w:suppressAutoHyphens w:val="0"/>
        <w:ind w:left="0" w:firstLine="709"/>
        <w:jc w:val="both"/>
        <w:rPr>
          <w:rFonts w:ascii="Times New Roman" w:hAnsi="Times New Roman"/>
          <w:sz w:val="28"/>
          <w:szCs w:val="28"/>
        </w:rPr>
      </w:pPr>
      <w:r w:rsidRPr="005F7837">
        <w:rPr>
          <w:rFonts w:ascii="Times New Roman" w:hAnsi="Times New Roman"/>
          <w:sz w:val="28"/>
          <w:szCs w:val="28"/>
        </w:rPr>
        <w:t>Глава поселения исполняет свои полномочия на постоянной основе.</w:t>
      </w:r>
    </w:p>
    <w:p w:rsidR="005F7837" w:rsidRPr="005F7837" w:rsidRDefault="005F7837" w:rsidP="005F7837">
      <w:pPr>
        <w:pStyle w:val="ConsNormal"/>
        <w:widowControl/>
        <w:numPr>
          <w:ilvl w:val="1"/>
          <w:numId w:val="8"/>
        </w:numPr>
        <w:tabs>
          <w:tab w:val="left" w:pos="-2268"/>
          <w:tab w:val="left" w:pos="-1843"/>
        </w:tabs>
        <w:suppressAutoHyphens w:val="0"/>
        <w:ind w:left="0" w:firstLine="709"/>
        <w:jc w:val="both"/>
        <w:rPr>
          <w:rFonts w:ascii="Times New Roman" w:hAnsi="Times New Roman"/>
          <w:sz w:val="28"/>
          <w:szCs w:val="28"/>
        </w:rPr>
      </w:pPr>
      <w:r w:rsidRPr="005F7837">
        <w:rPr>
          <w:rFonts w:ascii="Times New Roman" w:hAnsi="Times New Roman"/>
          <w:sz w:val="28"/>
          <w:szCs w:val="28"/>
        </w:rPr>
        <w:t>Глава поселения подконтролен и подотчетен непосредственно населению муниципального образования и Совету.</w:t>
      </w:r>
    </w:p>
    <w:p w:rsidR="005F7837" w:rsidRPr="005F7837" w:rsidRDefault="005F7837" w:rsidP="005F7837">
      <w:pPr>
        <w:pStyle w:val="ConsNormal"/>
        <w:widowControl/>
        <w:numPr>
          <w:ilvl w:val="1"/>
          <w:numId w:val="8"/>
        </w:numPr>
        <w:tabs>
          <w:tab w:val="left" w:pos="-2268"/>
        </w:tabs>
        <w:suppressAutoHyphens w:val="0"/>
        <w:ind w:left="0" w:firstLine="709"/>
        <w:jc w:val="both"/>
        <w:rPr>
          <w:rFonts w:ascii="Times New Roman" w:hAnsi="Times New Roman"/>
          <w:sz w:val="28"/>
          <w:szCs w:val="28"/>
        </w:rPr>
      </w:pPr>
      <w:r w:rsidRPr="005F7837">
        <w:rPr>
          <w:rFonts w:ascii="Times New Roman" w:hAnsi="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F7837" w:rsidRPr="005F7837" w:rsidRDefault="005F7837" w:rsidP="005F7837">
      <w:pPr>
        <w:pStyle w:val="ConsNormal"/>
        <w:widowControl/>
        <w:numPr>
          <w:ilvl w:val="1"/>
          <w:numId w:val="8"/>
        </w:numPr>
        <w:suppressAutoHyphens w:val="0"/>
        <w:ind w:left="0" w:firstLine="709"/>
        <w:jc w:val="both"/>
        <w:rPr>
          <w:rFonts w:ascii="Times New Roman" w:hAnsi="Times New Roman"/>
          <w:sz w:val="28"/>
          <w:szCs w:val="28"/>
        </w:rPr>
      </w:pPr>
      <w:r w:rsidRPr="005F7837">
        <w:rPr>
          <w:rFonts w:ascii="Times New Roman" w:hAnsi="Times New Roman"/>
          <w:sz w:val="28"/>
          <w:szCs w:val="28"/>
        </w:rPr>
        <w:t>Главой поселения может быть избран гражданин Российской Федерации, достигший на день голосования возраста 21 года.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lastRenderedPageBreak/>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5F7837" w:rsidRPr="005F7837" w:rsidRDefault="005F7837" w:rsidP="005F7837">
      <w:pPr>
        <w:pStyle w:val="ConsNormal"/>
        <w:widowControl/>
        <w:numPr>
          <w:ilvl w:val="1"/>
          <w:numId w:val="8"/>
        </w:numPr>
        <w:suppressAutoHyphens w:val="0"/>
        <w:ind w:left="0" w:firstLine="709"/>
        <w:jc w:val="both"/>
        <w:rPr>
          <w:rFonts w:ascii="Times New Roman" w:hAnsi="Times New Roman"/>
          <w:sz w:val="28"/>
          <w:szCs w:val="28"/>
        </w:rPr>
      </w:pPr>
      <w:r w:rsidRPr="005F7837">
        <w:rPr>
          <w:rFonts w:ascii="Times New Roman" w:hAnsi="Times New Roman"/>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8.</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F7837">
        <w:rPr>
          <w:rStyle w:val="80"/>
          <w:rFonts w:ascii="Times New Roman" w:hAnsi="Times New Roman" w:cs="Times New Roman"/>
          <w:color w:val="auto"/>
          <w:sz w:val="28"/>
          <w:szCs w:val="28"/>
        </w:rPr>
        <w:t>и д</w:t>
      </w:r>
      <w:r w:rsidRPr="005F7837">
        <w:rPr>
          <w:rFonts w:ascii="Times New Roman" w:hAnsi="Times New Roman" w:cs="Times New Roman"/>
          <w:sz w:val="28"/>
          <w:szCs w:val="28"/>
        </w:rPr>
        <w:t xml:space="preserve">олжности муниципальной службы. </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9. Глава поселения не вправе:</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sz w:val="28"/>
          <w:szCs w:val="28"/>
        </w:rPr>
        <w:t xml:space="preserve">1) </w:t>
      </w:r>
      <w:r w:rsidRPr="005F7837">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7837" w:rsidRPr="005F7837" w:rsidRDefault="005F7837" w:rsidP="005F7837">
      <w:pPr>
        <w:pStyle w:val="ConsNormal"/>
        <w:widowControl/>
        <w:tabs>
          <w:tab w:val="left" w:pos="0"/>
        </w:tabs>
        <w:suppressAutoHyphens w:val="0"/>
        <w:ind w:firstLine="709"/>
        <w:jc w:val="both"/>
        <w:rPr>
          <w:rFonts w:ascii="Times New Roman" w:hAnsi="Times New Roman"/>
          <w:sz w:val="28"/>
          <w:szCs w:val="28"/>
        </w:rPr>
      </w:pPr>
      <w:r w:rsidRPr="005F7837">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Pr="005F7837">
        <w:rPr>
          <w:rFonts w:ascii="Times New Roman" w:hAnsi="Times New Roman"/>
          <w:sz w:val="28"/>
          <w:szCs w:val="28"/>
        </w:rPr>
        <w:lastRenderedPageBreak/>
        <w:t>06.10.2003 № 131-ФЗ «Об общих принципах организации местного самоуправления в Российской Федерации».</w:t>
      </w:r>
    </w:p>
    <w:p w:rsidR="005F7837" w:rsidRPr="005F7837" w:rsidRDefault="005F7837" w:rsidP="005F7837">
      <w:pPr>
        <w:pStyle w:val="ConsNormal"/>
        <w:widowControl/>
        <w:tabs>
          <w:tab w:val="left" w:pos="-709"/>
        </w:tabs>
        <w:suppressAutoHyphens w:val="0"/>
        <w:ind w:firstLine="709"/>
        <w:jc w:val="both"/>
        <w:rPr>
          <w:rFonts w:ascii="Times New Roman" w:hAnsi="Times New Roman"/>
          <w:sz w:val="28"/>
          <w:szCs w:val="28"/>
        </w:rPr>
      </w:pPr>
      <w:r w:rsidRPr="005F7837">
        <w:rPr>
          <w:rFonts w:ascii="Times New Roman" w:hAnsi="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F7837" w:rsidRPr="005F7837" w:rsidRDefault="005F7837" w:rsidP="005F7837">
      <w:pPr>
        <w:pStyle w:val="ConsNormal"/>
        <w:widowControl/>
        <w:tabs>
          <w:tab w:val="left" w:pos="-1985"/>
        </w:tabs>
        <w:suppressAutoHyphens w:val="0"/>
        <w:ind w:firstLine="709"/>
        <w:jc w:val="both"/>
        <w:rPr>
          <w:rFonts w:ascii="Times New Roman" w:hAnsi="Times New Roman"/>
          <w:sz w:val="28"/>
          <w:szCs w:val="28"/>
        </w:rPr>
      </w:pPr>
      <w:r w:rsidRPr="005F7837">
        <w:rPr>
          <w:rFonts w:ascii="Times New Roman" w:hAnsi="Times New Roman"/>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5F7837">
        <w:rPr>
          <w:rFonts w:ascii="Times New Roman" w:eastAsiaTheme="minorHAnsi" w:hAnsi="Times New Roman" w:cs="Times New Roman"/>
          <w:bCs/>
          <w:sz w:val="28"/>
          <w:szCs w:val="28"/>
        </w:rPr>
        <w:t>, административному</w:t>
      </w:r>
      <w:r w:rsidRPr="005F7837">
        <w:rPr>
          <w:rFonts w:ascii="Times New Roman" w:hAnsi="Times New Roman" w:cs="Times New Roman"/>
          <w:sz w:val="28"/>
          <w:szCs w:val="28"/>
        </w:rPr>
        <w:t xml:space="preserve"> или уголовному делу либо делу об административном правонарушении.</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bCs/>
          <w:iCs/>
          <w:sz w:val="28"/>
          <w:szCs w:val="28"/>
        </w:rPr>
      </w:pPr>
      <w:r w:rsidRPr="005F7837">
        <w:rPr>
          <w:rFonts w:ascii="Times New Roman" w:hAnsi="Times New Roman" w:cs="Times New Roman"/>
          <w:bCs/>
          <w:iCs/>
          <w:sz w:val="28"/>
          <w:szCs w:val="28"/>
        </w:rPr>
        <w:t xml:space="preserve">14. Глава поселения должен соблюдать ограничения, запреты, исполнять обязанности, которые установлены Федеральным </w:t>
      </w:r>
      <w:hyperlink r:id="rId13" w:history="1">
        <w:r w:rsidRPr="005F7837">
          <w:rPr>
            <w:rFonts w:ascii="Times New Roman" w:hAnsi="Times New Roman" w:cs="Times New Roman"/>
            <w:bCs/>
            <w:iCs/>
            <w:sz w:val="28"/>
            <w:szCs w:val="28"/>
          </w:rPr>
          <w:t>законом</w:t>
        </w:r>
      </w:hyperlink>
      <w:r w:rsidRPr="005F7837">
        <w:rPr>
          <w:rFonts w:ascii="Times New Roman" w:hAnsi="Times New Roman" w:cs="Times New Roman"/>
          <w:bCs/>
          <w:iCs/>
          <w:sz w:val="28"/>
          <w:szCs w:val="28"/>
        </w:rPr>
        <w:t xml:space="preserve"> от 25.12.2008 № 273-ФЗ «О противодействии коррупции», Федеральным </w:t>
      </w:r>
      <w:hyperlink r:id="rId14" w:history="1">
        <w:r w:rsidRPr="005F7837">
          <w:rPr>
            <w:rFonts w:ascii="Times New Roman" w:hAnsi="Times New Roman" w:cs="Times New Roman"/>
            <w:bCs/>
            <w:iCs/>
            <w:sz w:val="28"/>
            <w:szCs w:val="28"/>
          </w:rPr>
          <w:t>законом</w:t>
        </w:r>
      </w:hyperlink>
      <w:r w:rsidRPr="005F7837">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5F7837">
          <w:rPr>
            <w:rFonts w:ascii="Times New Roman" w:hAnsi="Times New Roman" w:cs="Times New Roman"/>
            <w:bCs/>
            <w:iCs/>
            <w:sz w:val="28"/>
            <w:szCs w:val="28"/>
          </w:rPr>
          <w:t>законом</w:t>
        </w:r>
      </w:hyperlink>
      <w:r w:rsidRPr="005F7837">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31. Полномочия главы поселения</w:t>
      </w:r>
    </w:p>
    <w:p w:rsidR="005F7837" w:rsidRPr="005F7837" w:rsidRDefault="005F7837" w:rsidP="005F7837">
      <w:pPr>
        <w:tabs>
          <w:tab w:val="left" w:pos="-241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Глава поселения в пределах своих полномочий:</w:t>
      </w:r>
    </w:p>
    <w:p w:rsidR="005F7837" w:rsidRPr="005F7837" w:rsidRDefault="005F7837" w:rsidP="005F7837">
      <w:pPr>
        <w:tabs>
          <w:tab w:val="left" w:pos="-241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F7837" w:rsidRPr="005F7837" w:rsidRDefault="005F7837" w:rsidP="005F7837">
      <w:pPr>
        <w:pStyle w:val="ConsNormal"/>
        <w:widowControl/>
        <w:tabs>
          <w:tab w:val="left" w:pos="-2410"/>
        </w:tabs>
        <w:suppressAutoHyphens w:val="0"/>
        <w:ind w:firstLine="709"/>
        <w:jc w:val="both"/>
        <w:rPr>
          <w:rFonts w:ascii="Times New Roman" w:hAnsi="Times New Roman"/>
          <w:sz w:val="28"/>
          <w:szCs w:val="28"/>
        </w:rPr>
      </w:pPr>
      <w:r w:rsidRPr="005F7837">
        <w:rPr>
          <w:rFonts w:ascii="Times New Roman" w:hAnsi="Times New Roman"/>
          <w:sz w:val="28"/>
          <w:szCs w:val="28"/>
        </w:rPr>
        <w:t>2) подписывает и обнародует в порядке, установленном настоящим уставом, нормативные</w:t>
      </w:r>
      <w:r w:rsidRPr="005F7837">
        <w:rPr>
          <w:rFonts w:ascii="Times New Roman" w:hAnsi="Times New Roman"/>
          <w:b/>
          <w:sz w:val="28"/>
          <w:szCs w:val="28"/>
        </w:rPr>
        <w:t xml:space="preserve"> </w:t>
      </w:r>
      <w:r w:rsidRPr="005F7837">
        <w:rPr>
          <w:rFonts w:ascii="Times New Roman" w:hAnsi="Times New Roman"/>
          <w:sz w:val="28"/>
          <w:szCs w:val="28"/>
        </w:rPr>
        <w:t>правовые акты, принятые Советом;</w:t>
      </w:r>
    </w:p>
    <w:p w:rsidR="005F7837" w:rsidRPr="005F7837" w:rsidRDefault="005F7837" w:rsidP="005F7837">
      <w:pPr>
        <w:pStyle w:val="ConsNormal"/>
        <w:widowControl/>
        <w:tabs>
          <w:tab w:val="left" w:pos="-2410"/>
        </w:tabs>
        <w:suppressAutoHyphens w:val="0"/>
        <w:ind w:firstLine="709"/>
        <w:jc w:val="both"/>
        <w:rPr>
          <w:rFonts w:ascii="Times New Roman" w:hAnsi="Times New Roman"/>
          <w:sz w:val="28"/>
          <w:szCs w:val="28"/>
        </w:rPr>
      </w:pPr>
      <w:r w:rsidRPr="005F7837">
        <w:rPr>
          <w:rFonts w:ascii="Times New Roman" w:hAnsi="Times New Roman"/>
          <w:sz w:val="28"/>
          <w:szCs w:val="28"/>
        </w:rPr>
        <w:t>3) издает в пределах своих полномочий правовые акты;</w:t>
      </w:r>
    </w:p>
    <w:p w:rsidR="005F7837" w:rsidRPr="005F7837" w:rsidRDefault="005F7837" w:rsidP="005F7837">
      <w:pPr>
        <w:pStyle w:val="ConsNormal"/>
        <w:widowControl/>
        <w:tabs>
          <w:tab w:val="left" w:pos="-2410"/>
        </w:tabs>
        <w:suppressAutoHyphens w:val="0"/>
        <w:ind w:firstLine="709"/>
        <w:jc w:val="both"/>
        <w:rPr>
          <w:rFonts w:ascii="Times New Roman" w:hAnsi="Times New Roman"/>
          <w:sz w:val="28"/>
          <w:szCs w:val="28"/>
        </w:rPr>
      </w:pPr>
      <w:r w:rsidRPr="005F7837">
        <w:rPr>
          <w:rFonts w:ascii="Times New Roman" w:hAnsi="Times New Roman"/>
          <w:sz w:val="28"/>
          <w:szCs w:val="28"/>
        </w:rPr>
        <w:t>4) вправе требовать созыва внеочередной сессии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5F7837">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Краснодарского края.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2. Глава поселения исполняет следующие полномочия председателя</w:t>
      </w:r>
      <w:r w:rsidRPr="005F7837">
        <w:rPr>
          <w:rFonts w:ascii="Times New Roman" w:hAnsi="Times New Roman"/>
          <w:b/>
          <w:i/>
          <w:sz w:val="28"/>
          <w:szCs w:val="28"/>
        </w:rPr>
        <w:t xml:space="preserve"> </w:t>
      </w:r>
      <w:r w:rsidRPr="005F7837">
        <w:rPr>
          <w:rFonts w:ascii="Times New Roman" w:hAnsi="Times New Roman"/>
          <w:sz w:val="28"/>
          <w:szCs w:val="28"/>
        </w:rPr>
        <w:t>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2) организует работу Совета, комиссий (комитетов);</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представляет Совет в отношениях с населением;</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4) осуществляет руководство подготовкой сессий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5) формирует и подписывает повестку дня сессий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8) координирует деятельность комиссий (комитетов)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9) без доверенности представляет интересы Совета в судах, выдает доверенности от имени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11) принимает меры по обеспечению гласности и учету мнения населения в работе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12) рассматривает обращения, поступившие в Совет, ведет прием граждан;</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13) подписывает протоколы сессий Совета и решения, регулирующие вопросы организации деятельности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14) оказывает содействие депутатам Совета в осуществлении ими депутатских полномочий;</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Глава поселения исполняет следующие полномочия главы администрации:</w:t>
      </w:r>
    </w:p>
    <w:p w:rsidR="005F7837" w:rsidRPr="005F7837" w:rsidRDefault="005F7837" w:rsidP="005F7837">
      <w:pPr>
        <w:pStyle w:val="ConsNormal"/>
        <w:widowControl/>
        <w:numPr>
          <w:ilvl w:val="0"/>
          <w:numId w:val="9"/>
        </w:numPr>
        <w:tabs>
          <w:tab w:val="left" w:pos="15"/>
        </w:tabs>
        <w:suppressAutoHyphens w:val="0"/>
        <w:ind w:left="0" w:firstLine="709"/>
        <w:jc w:val="both"/>
        <w:rPr>
          <w:rFonts w:ascii="Times New Roman" w:hAnsi="Times New Roman"/>
          <w:sz w:val="28"/>
          <w:szCs w:val="28"/>
        </w:rPr>
      </w:pPr>
      <w:r w:rsidRPr="005F7837">
        <w:rPr>
          <w:rFonts w:ascii="Times New Roman" w:hAnsi="Times New Roman"/>
          <w:sz w:val="28"/>
          <w:szCs w:val="28"/>
        </w:rPr>
        <w:t>в рамках своих полномочий организует выполнение решений Совета;</w:t>
      </w:r>
    </w:p>
    <w:p w:rsidR="005F7837" w:rsidRPr="005F7837" w:rsidRDefault="005F7837" w:rsidP="005F7837">
      <w:pPr>
        <w:pStyle w:val="ConsNormal"/>
        <w:widowControl/>
        <w:numPr>
          <w:ilvl w:val="0"/>
          <w:numId w:val="9"/>
        </w:numPr>
        <w:tabs>
          <w:tab w:val="left" w:pos="15"/>
        </w:tabs>
        <w:suppressAutoHyphens w:val="0"/>
        <w:ind w:left="0" w:firstLine="709"/>
        <w:jc w:val="both"/>
        <w:rPr>
          <w:rFonts w:ascii="Times New Roman" w:hAnsi="Times New Roman"/>
          <w:sz w:val="28"/>
          <w:szCs w:val="28"/>
        </w:rPr>
      </w:pPr>
      <w:r w:rsidRPr="005F7837">
        <w:rPr>
          <w:rFonts w:ascii="Times New Roman" w:hAnsi="Times New Roman"/>
          <w:sz w:val="28"/>
          <w:szCs w:val="28"/>
        </w:rPr>
        <w:t>вносит в Совет проекты</w:t>
      </w:r>
      <w:r w:rsidRPr="005F7837">
        <w:rPr>
          <w:rFonts w:ascii="Times New Roman" w:hAnsi="Times New Roman"/>
          <w:b/>
          <w:sz w:val="28"/>
          <w:szCs w:val="28"/>
        </w:rPr>
        <w:t xml:space="preserve"> </w:t>
      </w:r>
      <w:r w:rsidRPr="005F7837">
        <w:rPr>
          <w:rFonts w:ascii="Times New Roman" w:hAnsi="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5F7837" w:rsidRPr="005F7837" w:rsidRDefault="005F7837" w:rsidP="005F7837">
      <w:pPr>
        <w:pStyle w:val="ConsNormal"/>
        <w:widowControl/>
        <w:tabs>
          <w:tab w:val="left" w:pos="15"/>
        </w:tabs>
        <w:suppressAutoHyphens w:val="0"/>
        <w:ind w:firstLine="709"/>
        <w:jc w:val="both"/>
        <w:rPr>
          <w:rFonts w:ascii="Times New Roman" w:hAnsi="Times New Roman"/>
          <w:sz w:val="28"/>
          <w:szCs w:val="28"/>
        </w:rPr>
      </w:pPr>
      <w:r w:rsidRPr="005F7837">
        <w:rPr>
          <w:rFonts w:ascii="Times New Roman" w:hAnsi="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F7837" w:rsidRPr="005F7837" w:rsidRDefault="005F7837" w:rsidP="005F7837">
      <w:pPr>
        <w:pStyle w:val="ConsNormal"/>
        <w:widowControl/>
        <w:tabs>
          <w:tab w:val="left" w:pos="15"/>
        </w:tabs>
        <w:suppressAutoHyphens w:val="0"/>
        <w:ind w:firstLine="709"/>
        <w:jc w:val="both"/>
        <w:rPr>
          <w:rFonts w:ascii="Times New Roman" w:hAnsi="Times New Roman"/>
          <w:sz w:val="28"/>
          <w:szCs w:val="28"/>
        </w:rPr>
      </w:pPr>
      <w:r w:rsidRPr="005F7837">
        <w:rPr>
          <w:rFonts w:ascii="Times New Roman" w:hAnsi="Times New Roman"/>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w:t>
      </w:r>
      <w:r w:rsidRPr="005F7837">
        <w:rPr>
          <w:rFonts w:ascii="Times New Roman" w:hAnsi="Times New Roman"/>
          <w:sz w:val="28"/>
          <w:szCs w:val="28"/>
        </w:rPr>
        <w:lastRenderedPageBreak/>
        <w:t>территориальных</w:t>
      </w:r>
      <w:r w:rsidRPr="005F7837">
        <w:rPr>
          <w:rFonts w:ascii="Times New Roman" w:hAnsi="Times New Roman"/>
          <w:b/>
          <w:sz w:val="28"/>
          <w:szCs w:val="28"/>
        </w:rPr>
        <w:t xml:space="preserve"> </w:t>
      </w:r>
      <w:r w:rsidRPr="005F7837">
        <w:rPr>
          <w:rFonts w:ascii="Times New Roman" w:hAnsi="Times New Roman"/>
          <w:sz w:val="28"/>
          <w:szCs w:val="28"/>
        </w:rPr>
        <w:t xml:space="preserve">органах администрации не наделенных правами юридического лица; </w:t>
      </w:r>
    </w:p>
    <w:p w:rsidR="005F7837" w:rsidRPr="005F7837" w:rsidRDefault="005F7837" w:rsidP="005F7837">
      <w:pPr>
        <w:pStyle w:val="ConsNormal"/>
        <w:widowControl/>
        <w:tabs>
          <w:tab w:val="left" w:pos="15"/>
        </w:tabs>
        <w:suppressAutoHyphens w:val="0"/>
        <w:ind w:firstLine="709"/>
        <w:jc w:val="both"/>
        <w:rPr>
          <w:rFonts w:ascii="Times New Roman" w:hAnsi="Times New Roman"/>
          <w:sz w:val="28"/>
          <w:szCs w:val="28"/>
        </w:rPr>
      </w:pPr>
      <w:r w:rsidRPr="005F7837">
        <w:rPr>
          <w:rFonts w:ascii="Times New Roman" w:hAnsi="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5F7837" w:rsidRPr="005F7837" w:rsidRDefault="005F7837" w:rsidP="005F7837">
      <w:pPr>
        <w:pStyle w:val="ConsNormal"/>
        <w:widowControl/>
        <w:tabs>
          <w:tab w:val="left" w:pos="15"/>
        </w:tabs>
        <w:suppressAutoHyphens w:val="0"/>
        <w:ind w:firstLine="709"/>
        <w:jc w:val="both"/>
        <w:rPr>
          <w:rFonts w:ascii="Times New Roman" w:hAnsi="Times New Roman"/>
          <w:sz w:val="28"/>
          <w:szCs w:val="28"/>
        </w:rPr>
      </w:pPr>
      <w:r w:rsidRPr="005F7837">
        <w:rPr>
          <w:rFonts w:ascii="Times New Roman" w:hAnsi="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F7837" w:rsidRPr="005F7837" w:rsidRDefault="005F7837" w:rsidP="005F7837">
      <w:pPr>
        <w:pStyle w:val="ConsNormal"/>
        <w:widowControl/>
        <w:tabs>
          <w:tab w:val="left" w:pos="15"/>
        </w:tabs>
        <w:suppressAutoHyphens w:val="0"/>
        <w:ind w:firstLine="709"/>
        <w:jc w:val="both"/>
        <w:rPr>
          <w:rFonts w:ascii="Times New Roman" w:hAnsi="Times New Roman"/>
          <w:sz w:val="28"/>
          <w:szCs w:val="28"/>
        </w:rPr>
      </w:pPr>
      <w:r w:rsidRPr="005F7837">
        <w:rPr>
          <w:rFonts w:ascii="Times New Roman" w:hAnsi="Times New Roman"/>
          <w:sz w:val="28"/>
          <w:szCs w:val="28"/>
        </w:rPr>
        <w:t>7) назначает и освобождает в соответствии с законодательством</w:t>
      </w:r>
      <w:r w:rsidRPr="005F7837">
        <w:rPr>
          <w:rFonts w:ascii="Times New Roman" w:hAnsi="Times New Roman"/>
          <w:b/>
          <w:sz w:val="28"/>
          <w:szCs w:val="28"/>
        </w:rPr>
        <w:t xml:space="preserve"> </w:t>
      </w:r>
      <w:r w:rsidRPr="005F7837">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5F7837" w:rsidRPr="005F7837" w:rsidRDefault="005F7837" w:rsidP="005F7837">
      <w:pPr>
        <w:tabs>
          <w:tab w:val="left" w:pos="15"/>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5F7837" w:rsidRPr="005F7837" w:rsidRDefault="005F7837" w:rsidP="005F7837">
      <w:pPr>
        <w:pStyle w:val="ConsNormal"/>
        <w:widowControl/>
        <w:tabs>
          <w:tab w:val="left" w:pos="15"/>
        </w:tabs>
        <w:suppressAutoHyphens w:val="0"/>
        <w:ind w:firstLine="709"/>
        <w:jc w:val="both"/>
        <w:rPr>
          <w:rFonts w:ascii="Times New Roman" w:hAnsi="Times New Roman"/>
          <w:sz w:val="28"/>
          <w:szCs w:val="28"/>
        </w:rPr>
      </w:pPr>
      <w:r w:rsidRPr="005F7837">
        <w:rPr>
          <w:rFonts w:ascii="Times New Roman" w:hAnsi="Times New Roman"/>
          <w:sz w:val="28"/>
          <w:szCs w:val="28"/>
        </w:rPr>
        <w:t>9) принимает меры к отмене противоречащих требованиям законодательства распоряжений и</w:t>
      </w:r>
      <w:r w:rsidRPr="005F7837">
        <w:rPr>
          <w:rFonts w:ascii="Times New Roman" w:hAnsi="Times New Roman"/>
          <w:b/>
          <w:sz w:val="28"/>
          <w:szCs w:val="28"/>
        </w:rPr>
        <w:t xml:space="preserve"> </w:t>
      </w:r>
      <w:r w:rsidRPr="005F7837">
        <w:rPr>
          <w:rFonts w:ascii="Times New Roman" w:hAnsi="Times New Roman"/>
          <w:sz w:val="28"/>
          <w:szCs w:val="28"/>
        </w:rPr>
        <w:t>приказов руководителей отраслевых (функциональных) и территориальных органов администрации;</w:t>
      </w:r>
    </w:p>
    <w:p w:rsidR="005F7837" w:rsidRPr="005F7837" w:rsidRDefault="005F7837" w:rsidP="005F7837">
      <w:pPr>
        <w:pStyle w:val="ConsNormal"/>
        <w:widowControl/>
        <w:tabs>
          <w:tab w:val="left" w:pos="15"/>
        </w:tabs>
        <w:suppressAutoHyphens w:val="0"/>
        <w:ind w:firstLine="709"/>
        <w:jc w:val="both"/>
        <w:rPr>
          <w:rFonts w:ascii="Times New Roman" w:hAnsi="Times New Roman"/>
          <w:sz w:val="28"/>
          <w:szCs w:val="28"/>
        </w:rPr>
      </w:pPr>
      <w:r w:rsidRPr="005F7837">
        <w:rPr>
          <w:rFonts w:ascii="Times New Roman" w:hAnsi="Times New Roman"/>
          <w:sz w:val="28"/>
          <w:szCs w:val="28"/>
        </w:rPr>
        <w:t>10) осуществляет личный прием граждан, рассматривает предложения, заявления и жалобы граждан, принимает по ним решения;</w:t>
      </w:r>
    </w:p>
    <w:p w:rsidR="005F7837" w:rsidRPr="005F7837" w:rsidRDefault="005F7837" w:rsidP="005F7837">
      <w:pPr>
        <w:pStyle w:val="ConsNormal"/>
        <w:widowControl/>
        <w:tabs>
          <w:tab w:val="left" w:pos="1110"/>
        </w:tabs>
        <w:suppressAutoHyphens w:val="0"/>
        <w:ind w:firstLine="709"/>
        <w:jc w:val="both"/>
        <w:rPr>
          <w:rFonts w:ascii="Times New Roman" w:hAnsi="Times New Roman"/>
          <w:sz w:val="28"/>
          <w:szCs w:val="28"/>
        </w:rPr>
      </w:pPr>
      <w:r w:rsidRPr="005F7837">
        <w:rPr>
          <w:rFonts w:ascii="Times New Roman" w:hAnsi="Times New Roman"/>
          <w:sz w:val="28"/>
          <w:szCs w:val="28"/>
        </w:rPr>
        <w:t>11) управляет и распоряжается муниципальным имуществом в соответствии с порядком, установленным Советом;</w:t>
      </w:r>
    </w:p>
    <w:p w:rsidR="005F7837" w:rsidRPr="005F7837" w:rsidRDefault="005F7837" w:rsidP="005F7837">
      <w:pPr>
        <w:pStyle w:val="ConsNormal"/>
        <w:widowControl/>
        <w:tabs>
          <w:tab w:val="left" w:pos="86"/>
        </w:tabs>
        <w:suppressAutoHyphens w:val="0"/>
        <w:ind w:firstLine="709"/>
        <w:jc w:val="both"/>
        <w:rPr>
          <w:rFonts w:ascii="Times New Roman" w:hAnsi="Times New Roman"/>
          <w:sz w:val="28"/>
          <w:szCs w:val="28"/>
        </w:rPr>
      </w:pPr>
      <w:r w:rsidRPr="005F7837">
        <w:rPr>
          <w:rFonts w:ascii="Times New Roman" w:hAnsi="Times New Roman"/>
          <w:sz w:val="28"/>
          <w:szCs w:val="28"/>
        </w:rPr>
        <w:t>12) представляет к награждению наградами и к присвоению почетных званий Российской Федерации, Краснодарского края;</w:t>
      </w:r>
    </w:p>
    <w:p w:rsidR="005F7837" w:rsidRPr="005F7837" w:rsidRDefault="005F7837" w:rsidP="005F7837">
      <w:pPr>
        <w:pStyle w:val="ConsNormal"/>
        <w:widowControl/>
        <w:tabs>
          <w:tab w:val="left" w:pos="86"/>
        </w:tabs>
        <w:suppressAutoHyphens w:val="0"/>
        <w:ind w:firstLine="709"/>
        <w:jc w:val="both"/>
        <w:rPr>
          <w:rFonts w:ascii="Times New Roman" w:hAnsi="Times New Roman"/>
          <w:sz w:val="28"/>
          <w:szCs w:val="28"/>
        </w:rPr>
      </w:pPr>
      <w:r w:rsidRPr="005F7837">
        <w:rPr>
          <w:rFonts w:ascii="Times New Roman" w:hAnsi="Times New Roman"/>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5F7837" w:rsidRPr="005F7837" w:rsidRDefault="005F7837" w:rsidP="005F7837">
      <w:pPr>
        <w:pStyle w:val="ConsNormal"/>
        <w:widowControl/>
        <w:tabs>
          <w:tab w:val="left" w:pos="86"/>
        </w:tabs>
        <w:suppressAutoHyphens w:val="0"/>
        <w:ind w:firstLine="709"/>
        <w:jc w:val="both"/>
        <w:rPr>
          <w:rFonts w:ascii="Times New Roman" w:hAnsi="Times New Roman"/>
          <w:sz w:val="28"/>
          <w:szCs w:val="28"/>
        </w:rPr>
      </w:pPr>
      <w:r w:rsidRPr="005F7837">
        <w:rPr>
          <w:rFonts w:ascii="Times New Roman" w:hAnsi="Times New Roman"/>
          <w:sz w:val="28"/>
          <w:szCs w:val="28"/>
        </w:rPr>
        <w:t>14) регистрирует уставы территориального общественного самоуправления;</w:t>
      </w:r>
    </w:p>
    <w:p w:rsidR="005F7837" w:rsidRPr="005F7837" w:rsidRDefault="005F7837" w:rsidP="005F7837">
      <w:pPr>
        <w:pStyle w:val="ConsNormal"/>
        <w:widowControl/>
        <w:tabs>
          <w:tab w:val="left" w:pos="86"/>
        </w:tabs>
        <w:suppressAutoHyphens w:val="0"/>
        <w:ind w:firstLine="709"/>
        <w:jc w:val="both"/>
        <w:rPr>
          <w:rFonts w:ascii="Times New Roman" w:hAnsi="Times New Roman"/>
          <w:sz w:val="28"/>
          <w:szCs w:val="28"/>
        </w:rPr>
      </w:pPr>
      <w:r w:rsidRPr="005F7837">
        <w:rPr>
          <w:rFonts w:ascii="Times New Roman" w:hAnsi="Times New Roman"/>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5F7837" w:rsidRPr="005F7837" w:rsidRDefault="005F7837" w:rsidP="005F7837">
      <w:pPr>
        <w:pStyle w:val="ConsNormal"/>
        <w:widowControl/>
        <w:tabs>
          <w:tab w:val="left" w:pos="45"/>
        </w:tabs>
        <w:suppressAutoHyphens w:val="0"/>
        <w:ind w:firstLine="709"/>
        <w:jc w:val="both"/>
        <w:rPr>
          <w:rFonts w:ascii="Times New Roman" w:hAnsi="Times New Roman"/>
          <w:sz w:val="28"/>
          <w:szCs w:val="28"/>
        </w:rPr>
      </w:pPr>
      <w:r w:rsidRPr="005F7837">
        <w:rPr>
          <w:rFonts w:ascii="Times New Roman" w:hAnsi="Times New Roman"/>
          <w:sz w:val="28"/>
          <w:szCs w:val="28"/>
        </w:rPr>
        <w:t>16) выдает от имени поселения и от имени администрации доверенности в соответствии с законодательством;</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5F7837" w:rsidRPr="005F7837" w:rsidRDefault="005F7837" w:rsidP="005F7837">
      <w:pPr>
        <w:pStyle w:val="ConsPlusNormal"/>
        <w:widowControl/>
        <w:suppressAutoHyphens w:val="0"/>
        <w:ind w:firstLine="709"/>
        <w:jc w:val="both"/>
        <w:rPr>
          <w:rFonts w:ascii="Times New Roman" w:eastAsia="Calibri" w:hAnsi="Times New Roman" w:cs="Times New Roman"/>
          <w:b/>
          <w:kern w:val="0"/>
          <w:sz w:val="28"/>
          <w:szCs w:val="28"/>
          <w:lang w:eastAsia="ru-RU"/>
        </w:rPr>
      </w:pPr>
      <w:r w:rsidRPr="005F7837">
        <w:rPr>
          <w:rFonts w:ascii="Times New Roman" w:eastAsia="Calibri" w:hAnsi="Times New Roman" w:cs="Times New Roman"/>
          <w:kern w:val="0"/>
          <w:sz w:val="28"/>
          <w:szCs w:val="28"/>
        </w:rPr>
        <w:t xml:space="preserve">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5F7837">
        <w:rPr>
          <w:rFonts w:ascii="Times New Roman" w:eastAsia="Calibri" w:hAnsi="Times New Roman" w:cs="Times New Roman"/>
          <w:kern w:val="0"/>
          <w:sz w:val="28"/>
          <w:szCs w:val="28"/>
          <w:lang w:eastAsia="ru-RU" w:bidi="ar-SA"/>
        </w:rPr>
        <w:t>от 13.07.2015 № 224-ФЗ «</w:t>
      </w:r>
      <w:r w:rsidRPr="005F7837">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F7837" w:rsidRPr="005F7837" w:rsidRDefault="005F7837" w:rsidP="005F7837">
      <w:pPr>
        <w:pStyle w:val="ConsNormal"/>
        <w:widowControl/>
        <w:tabs>
          <w:tab w:val="left" w:pos="-426"/>
        </w:tabs>
        <w:suppressAutoHyphens w:val="0"/>
        <w:ind w:firstLine="709"/>
        <w:jc w:val="both"/>
        <w:rPr>
          <w:rFonts w:ascii="Times New Roman" w:hAnsi="Times New Roman"/>
          <w:sz w:val="28"/>
          <w:szCs w:val="28"/>
        </w:rPr>
      </w:pPr>
      <w:r w:rsidRPr="005F7837">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5F7837" w:rsidRPr="005F7837" w:rsidRDefault="005F7837" w:rsidP="005F7837">
      <w:pPr>
        <w:pStyle w:val="a5"/>
        <w:tabs>
          <w:tab w:val="left" w:pos="0"/>
          <w:tab w:val="left" w:pos="142"/>
        </w:tabs>
        <w:ind w:firstLine="709"/>
        <w:jc w:val="both"/>
        <w:rPr>
          <w:b w:val="0"/>
          <w:szCs w:val="28"/>
        </w:rPr>
      </w:pPr>
      <w:r w:rsidRPr="005F7837">
        <w:rPr>
          <w:b w:val="0"/>
          <w:szCs w:val="28"/>
        </w:rPr>
        <w:lastRenderedPageBreak/>
        <w:t>4. 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5F7837" w:rsidRPr="005F7837" w:rsidRDefault="005F7837" w:rsidP="005F7837">
      <w:pPr>
        <w:tabs>
          <w:tab w:val="left" w:pos="142"/>
        </w:tabs>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 xml:space="preserve">5. </w:t>
      </w:r>
      <w:r w:rsidRPr="005F7837">
        <w:rPr>
          <w:rFonts w:ascii="Times New Roman" w:hAnsi="Times New Roman" w:cs="Times New Roman"/>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pStyle w:val="a5"/>
        <w:tabs>
          <w:tab w:val="left" w:pos="0"/>
          <w:tab w:val="left" w:pos="142"/>
          <w:tab w:val="left" w:pos="360"/>
        </w:tabs>
        <w:ind w:firstLine="709"/>
        <w:jc w:val="both"/>
        <w:rPr>
          <w:b w:val="0"/>
          <w:szCs w:val="28"/>
        </w:rPr>
      </w:pPr>
      <w:r w:rsidRPr="005F7837">
        <w:rPr>
          <w:szCs w:val="28"/>
        </w:rPr>
        <w:t>Статья 32. Досрочное прекращение полномочий главы поселения</w:t>
      </w:r>
    </w:p>
    <w:p w:rsidR="005F7837" w:rsidRPr="005F7837" w:rsidRDefault="005F7837" w:rsidP="005F7837">
      <w:pPr>
        <w:pStyle w:val="a5"/>
        <w:tabs>
          <w:tab w:val="left" w:pos="142"/>
          <w:tab w:val="left" w:pos="540"/>
        </w:tabs>
        <w:ind w:firstLine="709"/>
        <w:jc w:val="both"/>
        <w:rPr>
          <w:b w:val="0"/>
          <w:szCs w:val="28"/>
        </w:rPr>
      </w:pPr>
      <w:r w:rsidRPr="005F7837">
        <w:rPr>
          <w:b w:val="0"/>
          <w:szCs w:val="28"/>
        </w:rPr>
        <w:t>1. Полномочия главы поселения прекращаются досрочно в случаях:</w:t>
      </w:r>
    </w:p>
    <w:p w:rsidR="005F7837" w:rsidRPr="005F7837" w:rsidRDefault="005F7837" w:rsidP="005F7837">
      <w:pPr>
        <w:numPr>
          <w:ilvl w:val="0"/>
          <w:numId w:val="10"/>
        </w:numPr>
        <w:tabs>
          <w:tab w:val="left" w:pos="-1985"/>
          <w:tab w:val="left" w:pos="-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смерти;</w:t>
      </w:r>
    </w:p>
    <w:p w:rsidR="005F7837" w:rsidRPr="005F7837" w:rsidRDefault="005F7837" w:rsidP="005F7837">
      <w:pPr>
        <w:numPr>
          <w:ilvl w:val="0"/>
          <w:numId w:val="10"/>
        </w:numPr>
        <w:tabs>
          <w:tab w:val="left" w:pos="-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отставки по собственному желанию;</w:t>
      </w:r>
    </w:p>
    <w:p w:rsidR="005F7837" w:rsidRPr="005F7837" w:rsidRDefault="005F7837" w:rsidP="005F7837">
      <w:pPr>
        <w:numPr>
          <w:ilvl w:val="0"/>
          <w:numId w:val="10"/>
        </w:numPr>
        <w:tabs>
          <w:tab w:val="left" w:pos="-45"/>
        </w:tabs>
        <w:spacing w:after="0" w:line="240" w:lineRule="auto"/>
        <w:ind w:left="0" w:firstLine="709"/>
        <w:jc w:val="both"/>
        <w:rPr>
          <w:rFonts w:ascii="Times New Roman" w:hAnsi="Times New Roman" w:cs="Times New Roman"/>
          <w:sz w:val="28"/>
          <w:szCs w:val="28"/>
        </w:rPr>
      </w:pPr>
      <w:r w:rsidRPr="005F7837">
        <w:rPr>
          <w:rFonts w:ascii="Times New Roman" w:hAnsi="Times New Roman" w:cs="Times New Roman"/>
          <w:sz w:val="28"/>
          <w:szCs w:val="28"/>
        </w:rPr>
        <w:t>удаления в отставку в соответствии со статьей 74.1</w:t>
      </w:r>
      <w:r w:rsidRPr="005F7837">
        <w:rPr>
          <w:rFonts w:ascii="Times New Roman" w:hAnsi="Times New Roman" w:cs="Times New Roman"/>
          <w:sz w:val="28"/>
          <w:szCs w:val="28"/>
          <w:vertAlign w:val="superscript"/>
        </w:rPr>
        <w:t xml:space="preserve"> </w:t>
      </w:r>
      <w:r w:rsidRPr="005F7837">
        <w:rPr>
          <w:rFonts w:ascii="Times New Roman" w:hAnsi="Times New Roman" w:cs="Times New Roman"/>
          <w:sz w:val="28"/>
          <w:szCs w:val="28"/>
        </w:rPr>
        <w:t>Федерального закона от 06.10.2003</w:t>
      </w:r>
      <w:r w:rsidRPr="005F7837">
        <w:rPr>
          <w:rFonts w:ascii="Times New Roman" w:hAnsi="Times New Roman" w:cs="Times New Roman"/>
          <w:sz w:val="28"/>
          <w:szCs w:val="28"/>
          <w:vertAlign w:val="superscript"/>
        </w:rPr>
        <w:t xml:space="preserve"> </w:t>
      </w:r>
      <w:r w:rsidRPr="005F7837">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5F7837" w:rsidRPr="005F7837" w:rsidRDefault="005F7837" w:rsidP="005F7837">
      <w:pPr>
        <w:numPr>
          <w:ilvl w:val="0"/>
          <w:numId w:val="10"/>
        </w:numPr>
        <w:tabs>
          <w:tab w:val="left" w:pos="-45"/>
        </w:tabs>
        <w:spacing w:after="0" w:line="240" w:lineRule="auto"/>
        <w:ind w:left="0" w:firstLine="709"/>
        <w:jc w:val="both"/>
        <w:rPr>
          <w:rFonts w:ascii="Times New Roman" w:eastAsia="Times New Roman" w:hAnsi="Times New Roman" w:cs="Times New Roman"/>
          <w:sz w:val="28"/>
          <w:szCs w:val="28"/>
        </w:rPr>
      </w:pPr>
      <w:r w:rsidRPr="005F7837">
        <w:rPr>
          <w:rFonts w:ascii="Times New Roman" w:hAnsi="Times New Roman" w:cs="Times New Roman"/>
          <w:sz w:val="28"/>
          <w:szCs w:val="28"/>
        </w:rPr>
        <w:t>отрешения от должности в соответствии со статьей 74 Федерального закона от 06.10.2003</w:t>
      </w:r>
      <w:r w:rsidRPr="005F7837">
        <w:rPr>
          <w:rFonts w:ascii="Times New Roman" w:hAnsi="Times New Roman" w:cs="Times New Roman"/>
          <w:sz w:val="28"/>
          <w:szCs w:val="28"/>
          <w:vertAlign w:val="superscript"/>
        </w:rPr>
        <w:t xml:space="preserve"> </w:t>
      </w:r>
      <w:r w:rsidRPr="005F7837">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5F7837">
        <w:rPr>
          <w:rFonts w:ascii="Times New Roman" w:eastAsia="Times New Roman" w:hAnsi="Times New Roman" w:cs="Times New Roman"/>
          <w:sz w:val="28"/>
          <w:szCs w:val="28"/>
        </w:rPr>
        <w:t xml:space="preserve">; </w:t>
      </w:r>
    </w:p>
    <w:p w:rsidR="005F7837" w:rsidRPr="005F7837" w:rsidRDefault="005F7837" w:rsidP="005F7837">
      <w:pPr>
        <w:numPr>
          <w:ilvl w:val="0"/>
          <w:numId w:val="10"/>
        </w:numPr>
        <w:tabs>
          <w:tab w:val="left" w:pos="-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признания судом недееспособным или ограниченно дееспособным;</w:t>
      </w:r>
    </w:p>
    <w:p w:rsidR="005F7837" w:rsidRPr="005F7837" w:rsidRDefault="005F7837" w:rsidP="005F7837">
      <w:pPr>
        <w:numPr>
          <w:ilvl w:val="0"/>
          <w:numId w:val="10"/>
        </w:numPr>
        <w:tabs>
          <w:tab w:val="left" w:pos="-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признания судом безвестно отсутствующим или объявления умершим;</w:t>
      </w:r>
    </w:p>
    <w:p w:rsidR="005F7837" w:rsidRPr="005F7837" w:rsidRDefault="005F7837" w:rsidP="005F7837">
      <w:pPr>
        <w:numPr>
          <w:ilvl w:val="0"/>
          <w:numId w:val="10"/>
        </w:numPr>
        <w:tabs>
          <w:tab w:val="left" w:pos="-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5F7837" w:rsidRPr="005F7837" w:rsidRDefault="005F7837" w:rsidP="005F7837">
      <w:pPr>
        <w:numPr>
          <w:ilvl w:val="0"/>
          <w:numId w:val="10"/>
        </w:numPr>
        <w:tabs>
          <w:tab w:val="left" w:pos="-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выезда за пределы Российской Федерации на постоянное место жительства;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7837" w:rsidRPr="005F7837" w:rsidRDefault="005F7837" w:rsidP="005F7837">
      <w:pPr>
        <w:tabs>
          <w:tab w:val="left" w:pos="-45"/>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10) отзыва избирателями;</w:t>
      </w:r>
    </w:p>
    <w:p w:rsidR="005F7837" w:rsidRPr="005F7837" w:rsidRDefault="005F7837" w:rsidP="005F7837">
      <w:pPr>
        <w:tabs>
          <w:tab w:val="left" w:pos="-45"/>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12) </w:t>
      </w:r>
      <w:r w:rsidRPr="005F7837">
        <w:rPr>
          <w:rFonts w:ascii="Times New Roman" w:eastAsia="Times New Roman" w:hAnsi="Times New Roman" w:cs="Times New Roman"/>
          <w:sz w:val="28"/>
          <w:szCs w:val="28"/>
        </w:rPr>
        <w:t>преобразования поселения</w:t>
      </w:r>
      <w:r w:rsidRPr="005F7837">
        <w:rPr>
          <w:rFonts w:ascii="Times New Roman" w:hAnsi="Times New Roman" w:cs="Times New Roman"/>
          <w:sz w:val="28"/>
          <w:szCs w:val="28"/>
        </w:rPr>
        <w:t xml:space="preserve">, осуществляемого в соответствии с Федеральным законом от 06.10.2003 № 131-ФЗ «Об общих принципах </w:t>
      </w:r>
      <w:r w:rsidRPr="005F7837">
        <w:rPr>
          <w:rFonts w:ascii="Times New Roman" w:hAnsi="Times New Roman" w:cs="Times New Roman"/>
          <w:sz w:val="28"/>
          <w:szCs w:val="28"/>
        </w:rPr>
        <w:lastRenderedPageBreak/>
        <w:t>организации местного самоуправления в Российской Федерации», а также в случае упразднения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13) утраты поселением статуса муниципального образования в связи с его объединением с городским округом; </w:t>
      </w:r>
    </w:p>
    <w:p w:rsidR="005F7837" w:rsidRPr="005F7837" w:rsidRDefault="005F7837" w:rsidP="005F7837">
      <w:pPr>
        <w:tabs>
          <w:tab w:val="left" w:pos="-15"/>
        </w:tabs>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15) призыва на военную службу или направления на заменяющую ее альтернативную гражданскую службу;</w:t>
      </w:r>
    </w:p>
    <w:p w:rsidR="005F7837" w:rsidRPr="005F7837" w:rsidRDefault="005F7837" w:rsidP="005F7837">
      <w:pPr>
        <w:tabs>
          <w:tab w:val="left" w:pos="-15"/>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16) несоблюдения ограничений, запретов, неисполнения обязанностей, установленных Федеральным </w:t>
      </w:r>
      <w:hyperlink r:id="rId16" w:history="1">
        <w:r w:rsidRPr="005F7837">
          <w:rPr>
            <w:rFonts w:ascii="Times New Roman" w:hAnsi="Times New Roman" w:cs="Times New Roman"/>
            <w:sz w:val="28"/>
            <w:szCs w:val="28"/>
          </w:rPr>
          <w:t>законом</w:t>
        </w:r>
      </w:hyperlink>
      <w:r w:rsidRPr="005F7837">
        <w:rPr>
          <w:rFonts w:ascii="Times New Roman" w:hAnsi="Times New Roman" w:cs="Times New Roman"/>
          <w:sz w:val="28"/>
          <w:szCs w:val="28"/>
        </w:rPr>
        <w:t xml:space="preserve"> от 25.12.2008 № 273-ФЗ «О противодействии коррупции», Федеральным </w:t>
      </w:r>
      <w:hyperlink r:id="rId17" w:history="1">
        <w:r w:rsidRPr="005F7837">
          <w:rPr>
            <w:rFonts w:ascii="Times New Roman" w:hAnsi="Times New Roman" w:cs="Times New Roman"/>
            <w:sz w:val="28"/>
            <w:szCs w:val="28"/>
          </w:rPr>
          <w:t>законом</w:t>
        </w:r>
      </w:hyperlink>
      <w:r w:rsidRPr="005F7837">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5F7837">
          <w:rPr>
            <w:rFonts w:ascii="Times New Roman" w:hAnsi="Times New Roman" w:cs="Times New Roman"/>
            <w:sz w:val="28"/>
            <w:szCs w:val="28"/>
          </w:rPr>
          <w:t>законом</w:t>
        </w:r>
      </w:hyperlink>
      <w:r w:rsidRPr="005F7837">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17) несоблюдения ограничений</w:t>
      </w:r>
      <w:r w:rsidRPr="005F7837">
        <w:rPr>
          <w:rFonts w:ascii="Times New Roman" w:eastAsia="Calibri" w:hAnsi="Times New Roman" w:cs="Times New Roman"/>
          <w:sz w:val="28"/>
          <w:szCs w:val="28"/>
        </w:rPr>
        <w:t xml:space="preserve">, установленных </w:t>
      </w:r>
      <w:r w:rsidRPr="005F783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5F7837" w:rsidRPr="005F7837" w:rsidRDefault="005F7837" w:rsidP="005F7837">
      <w:pPr>
        <w:pStyle w:val="ConsNormal"/>
        <w:widowControl/>
        <w:tabs>
          <w:tab w:val="left" w:pos="-45"/>
        </w:tabs>
        <w:suppressAutoHyphens w:val="0"/>
        <w:ind w:firstLine="709"/>
        <w:jc w:val="both"/>
        <w:rPr>
          <w:rFonts w:ascii="Times New Roman" w:hAnsi="Times New Roman"/>
          <w:sz w:val="28"/>
          <w:szCs w:val="28"/>
        </w:rPr>
      </w:pPr>
      <w:r w:rsidRPr="005F7837">
        <w:rPr>
          <w:rFonts w:ascii="Times New Roman" w:hAnsi="Times New Roman"/>
          <w:sz w:val="28"/>
          <w:szCs w:val="28"/>
        </w:rPr>
        <w:t xml:space="preserve">2. Глава поселения направляет </w:t>
      </w:r>
      <w:r w:rsidRPr="005F7837">
        <w:rPr>
          <w:rFonts w:ascii="Times New Roman" w:hAnsi="Times New Roman"/>
          <w:kern w:val="0"/>
          <w:sz w:val="28"/>
          <w:szCs w:val="28"/>
          <w:lang w:eastAsia="ru-RU"/>
        </w:rPr>
        <w:t>письменное</w:t>
      </w:r>
      <w:r w:rsidRPr="005F7837">
        <w:rPr>
          <w:rFonts w:ascii="Times New Roman" w:hAnsi="Times New Roman"/>
          <w:b/>
          <w:kern w:val="0"/>
          <w:sz w:val="28"/>
          <w:szCs w:val="28"/>
          <w:lang w:eastAsia="ru-RU"/>
        </w:rPr>
        <w:t xml:space="preserve"> </w:t>
      </w:r>
      <w:r w:rsidRPr="005F7837">
        <w:rPr>
          <w:rFonts w:ascii="Times New Roman" w:hAnsi="Times New Roman"/>
          <w:sz w:val="28"/>
          <w:szCs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5F7837" w:rsidRPr="005F7837" w:rsidRDefault="005F7837" w:rsidP="005F7837">
      <w:pPr>
        <w:pStyle w:val="ConsNormal"/>
        <w:widowControl/>
        <w:tabs>
          <w:tab w:val="left" w:pos="-45"/>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5F7837" w:rsidRPr="005F7837" w:rsidRDefault="005F7837" w:rsidP="005F7837">
      <w:pPr>
        <w:tabs>
          <w:tab w:val="left" w:pos="142"/>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bCs/>
          <w:sz w:val="28"/>
          <w:szCs w:val="28"/>
        </w:rPr>
        <w:t xml:space="preserve">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w:t>
      </w:r>
      <w:r w:rsidRPr="005F7837">
        <w:rPr>
          <w:rFonts w:ascii="Times New Roman" w:hAnsi="Times New Roman"/>
          <w:bCs/>
          <w:sz w:val="28"/>
          <w:szCs w:val="28"/>
        </w:rPr>
        <w:lastRenderedPageBreak/>
        <w:t>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F7837" w:rsidRPr="005F7837" w:rsidRDefault="005F7837" w:rsidP="005F7837">
      <w:pPr>
        <w:pStyle w:val="af5"/>
        <w:widowControl/>
        <w:tabs>
          <w:tab w:val="left" w:pos="142"/>
        </w:tabs>
        <w:suppressAutoHyphens w:val="0"/>
        <w:ind w:firstLine="709"/>
        <w:jc w:val="both"/>
        <w:rPr>
          <w:rFonts w:eastAsia="Times New Roman"/>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 xml:space="preserve">Статья 33. Гарантии осуществления полномочий главы поселения, депутата Совета </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2. Главе поселения гарантируются:</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условия работы, обеспечивающие исполнение им своих полномочий;</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право на своевременное и в полном объеме получение денежного содержания;</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медицинское обслуживание его и членов семьи, в том числе после выхода на пенсию с муниципальной должности;</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w:t>
      </w:r>
      <w:r w:rsidRPr="005F7837">
        <w:rPr>
          <w:rFonts w:ascii="Times New Roman" w:hAnsi="Times New Roman" w:cs="Times New Roman"/>
          <w:color w:val="auto"/>
          <w:sz w:val="28"/>
          <w:szCs w:val="28"/>
        </w:rPr>
        <w:lastRenderedPageBreak/>
        <w:t>оплачиваемого отпуска за ненормированный рабочий день главе поселения определяются решением Совета.</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4. Депутату Совета обеспечиваются условия для беспрепятственного осуществления своих полномочий.</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5F7837">
          <w:rPr>
            <w:rStyle w:val="afa"/>
            <w:rFonts w:ascii="Times New Roman" w:eastAsia="Calibri" w:hAnsi="Times New Roman" w:cs="Times New Roman"/>
            <w:color w:val="auto"/>
            <w:sz w:val="28"/>
            <w:szCs w:val="28"/>
            <w:u w:val="none"/>
          </w:rPr>
          <w:t>абзацем седьмым части 16 статьи 35</w:t>
        </w:r>
      </w:hyperlink>
      <w:r w:rsidRPr="005F7837">
        <w:rPr>
          <w:rFonts w:ascii="Times New Roman" w:eastAsia="Calibri" w:hAnsi="Times New Roman" w:cs="Times New Roman"/>
          <w:sz w:val="28"/>
          <w:szCs w:val="28"/>
        </w:rPr>
        <w:t xml:space="preserve">, </w:t>
      </w:r>
      <w:hyperlink r:id="rId20" w:history="1">
        <w:r w:rsidRPr="005F7837">
          <w:rPr>
            <w:rStyle w:val="afa"/>
            <w:rFonts w:ascii="Times New Roman" w:eastAsia="Calibri" w:hAnsi="Times New Roman" w:cs="Times New Roman"/>
            <w:color w:val="auto"/>
            <w:sz w:val="28"/>
            <w:szCs w:val="28"/>
            <w:u w:val="none"/>
          </w:rPr>
          <w:t>пунктами 2.1</w:t>
        </w:r>
      </w:hyperlink>
      <w:r w:rsidRPr="005F7837">
        <w:rPr>
          <w:rFonts w:ascii="Times New Roman" w:eastAsia="Calibri" w:hAnsi="Times New Roman" w:cs="Times New Roman"/>
          <w:sz w:val="28"/>
          <w:szCs w:val="28"/>
        </w:rPr>
        <w:t xml:space="preserve">, </w:t>
      </w:r>
      <w:hyperlink r:id="rId21" w:history="1">
        <w:r w:rsidRPr="005F7837">
          <w:rPr>
            <w:rStyle w:val="afa"/>
            <w:rFonts w:ascii="Times New Roman" w:eastAsia="Calibri" w:hAnsi="Times New Roman" w:cs="Times New Roman"/>
            <w:color w:val="auto"/>
            <w:sz w:val="28"/>
            <w:szCs w:val="28"/>
            <w:u w:val="none"/>
          </w:rPr>
          <w:t>3</w:t>
        </w:r>
      </w:hyperlink>
      <w:r w:rsidRPr="005F7837">
        <w:rPr>
          <w:rFonts w:ascii="Times New Roman" w:eastAsia="Calibri" w:hAnsi="Times New Roman" w:cs="Times New Roman"/>
          <w:sz w:val="28"/>
          <w:szCs w:val="28"/>
        </w:rPr>
        <w:t xml:space="preserve">, </w:t>
      </w:r>
      <w:hyperlink r:id="rId22" w:history="1">
        <w:r w:rsidRPr="005F7837">
          <w:rPr>
            <w:rStyle w:val="afa"/>
            <w:rFonts w:ascii="Times New Roman" w:eastAsia="Calibri" w:hAnsi="Times New Roman" w:cs="Times New Roman"/>
            <w:color w:val="auto"/>
            <w:sz w:val="28"/>
            <w:szCs w:val="28"/>
            <w:u w:val="none"/>
          </w:rPr>
          <w:t>6</w:t>
        </w:r>
      </w:hyperlink>
      <w:r w:rsidRPr="005F7837">
        <w:rPr>
          <w:rFonts w:ascii="Times New Roman" w:eastAsia="Calibri" w:hAnsi="Times New Roman" w:cs="Times New Roman"/>
          <w:sz w:val="28"/>
          <w:szCs w:val="28"/>
        </w:rPr>
        <w:t xml:space="preserve"> - </w:t>
      </w:r>
      <w:hyperlink r:id="rId23" w:history="1">
        <w:r w:rsidRPr="005F7837">
          <w:rPr>
            <w:rStyle w:val="afa"/>
            <w:rFonts w:ascii="Times New Roman" w:eastAsia="Calibri" w:hAnsi="Times New Roman" w:cs="Times New Roman"/>
            <w:color w:val="auto"/>
            <w:sz w:val="28"/>
            <w:szCs w:val="28"/>
            <w:u w:val="none"/>
          </w:rPr>
          <w:t>9 части 6</w:t>
        </w:r>
      </w:hyperlink>
      <w:r w:rsidRPr="005F7837">
        <w:rPr>
          <w:rFonts w:ascii="Times New Roman" w:eastAsia="Calibri" w:hAnsi="Times New Roman" w:cs="Times New Roman"/>
          <w:sz w:val="28"/>
          <w:szCs w:val="28"/>
        </w:rPr>
        <w:t xml:space="preserve">, </w:t>
      </w:r>
      <w:hyperlink r:id="rId24" w:history="1">
        <w:r w:rsidRPr="005F7837">
          <w:rPr>
            <w:rStyle w:val="afa"/>
            <w:rFonts w:ascii="Times New Roman" w:eastAsia="Calibri" w:hAnsi="Times New Roman" w:cs="Times New Roman"/>
            <w:color w:val="auto"/>
            <w:sz w:val="28"/>
            <w:szCs w:val="28"/>
            <w:u w:val="none"/>
          </w:rPr>
          <w:t>частью 6.1 статьи 36</w:t>
        </w:r>
      </w:hyperlink>
      <w:r w:rsidRPr="005F7837">
        <w:rPr>
          <w:rFonts w:ascii="Times New Roman" w:eastAsia="Calibri" w:hAnsi="Times New Roman" w:cs="Times New Roman"/>
          <w:sz w:val="28"/>
          <w:szCs w:val="28"/>
        </w:rPr>
        <w:t xml:space="preserve">, </w:t>
      </w:r>
      <w:hyperlink r:id="rId25" w:history="1">
        <w:r w:rsidRPr="005F7837">
          <w:rPr>
            <w:rStyle w:val="afa"/>
            <w:rFonts w:ascii="Times New Roman" w:eastAsia="Calibri" w:hAnsi="Times New Roman" w:cs="Times New Roman"/>
            <w:color w:val="auto"/>
            <w:sz w:val="28"/>
            <w:szCs w:val="28"/>
            <w:u w:val="none"/>
          </w:rPr>
          <w:t>частью 7.1</w:t>
        </w:r>
      </w:hyperlink>
      <w:r w:rsidRPr="005F7837">
        <w:rPr>
          <w:rFonts w:ascii="Times New Roman" w:eastAsia="Calibri" w:hAnsi="Times New Roman" w:cs="Times New Roman"/>
          <w:sz w:val="28"/>
          <w:szCs w:val="28"/>
        </w:rPr>
        <w:t xml:space="preserve">, </w:t>
      </w:r>
      <w:hyperlink r:id="rId26" w:history="1">
        <w:r w:rsidRPr="005F7837">
          <w:rPr>
            <w:rStyle w:val="afa"/>
            <w:rFonts w:ascii="Times New Roman" w:eastAsia="Calibri" w:hAnsi="Times New Roman" w:cs="Times New Roman"/>
            <w:color w:val="auto"/>
            <w:sz w:val="28"/>
            <w:szCs w:val="28"/>
            <w:u w:val="none"/>
          </w:rPr>
          <w:t>пунктами 5</w:t>
        </w:r>
      </w:hyperlink>
      <w:r w:rsidRPr="005F7837">
        <w:rPr>
          <w:rFonts w:ascii="Times New Roman" w:eastAsia="Calibri" w:hAnsi="Times New Roman" w:cs="Times New Roman"/>
          <w:sz w:val="28"/>
          <w:szCs w:val="28"/>
        </w:rPr>
        <w:t xml:space="preserve"> - </w:t>
      </w:r>
      <w:hyperlink r:id="rId27" w:history="1">
        <w:r w:rsidRPr="005F7837">
          <w:rPr>
            <w:rStyle w:val="afa"/>
            <w:rFonts w:ascii="Times New Roman" w:eastAsia="Calibri" w:hAnsi="Times New Roman" w:cs="Times New Roman"/>
            <w:color w:val="auto"/>
            <w:sz w:val="28"/>
            <w:szCs w:val="28"/>
            <w:u w:val="none"/>
          </w:rPr>
          <w:t>8 части 10</w:t>
        </w:r>
      </w:hyperlink>
      <w:r w:rsidRPr="005F7837">
        <w:rPr>
          <w:rFonts w:ascii="Times New Roman" w:eastAsia="Calibri" w:hAnsi="Times New Roman" w:cs="Times New Roman"/>
          <w:sz w:val="28"/>
          <w:szCs w:val="28"/>
        </w:rPr>
        <w:t xml:space="preserve">, </w:t>
      </w:r>
      <w:hyperlink r:id="rId28" w:history="1">
        <w:r w:rsidRPr="005F7837">
          <w:rPr>
            <w:rStyle w:val="afa"/>
            <w:rFonts w:ascii="Times New Roman" w:eastAsia="Calibri" w:hAnsi="Times New Roman" w:cs="Times New Roman"/>
            <w:color w:val="auto"/>
            <w:sz w:val="28"/>
            <w:szCs w:val="28"/>
            <w:u w:val="none"/>
          </w:rPr>
          <w:t>частью 10.1 статьи 40</w:t>
        </w:r>
      </w:hyperlink>
      <w:r w:rsidRPr="005F7837">
        <w:rPr>
          <w:rFonts w:ascii="Times New Roman" w:eastAsia="Calibri" w:hAnsi="Times New Roman" w:cs="Times New Roman"/>
          <w:sz w:val="28"/>
          <w:szCs w:val="28"/>
        </w:rPr>
        <w:t xml:space="preserve">, </w:t>
      </w:r>
      <w:hyperlink r:id="rId29" w:history="1">
        <w:r w:rsidRPr="005F7837">
          <w:rPr>
            <w:rStyle w:val="afa"/>
            <w:rFonts w:ascii="Times New Roman" w:eastAsia="Calibri" w:hAnsi="Times New Roman" w:cs="Times New Roman"/>
            <w:color w:val="auto"/>
            <w:sz w:val="28"/>
            <w:szCs w:val="28"/>
            <w:u w:val="none"/>
          </w:rPr>
          <w:t>частями 1</w:t>
        </w:r>
      </w:hyperlink>
      <w:r w:rsidRPr="005F7837">
        <w:rPr>
          <w:rFonts w:ascii="Times New Roman" w:eastAsia="Calibri" w:hAnsi="Times New Roman" w:cs="Times New Roman"/>
          <w:sz w:val="28"/>
          <w:szCs w:val="28"/>
        </w:rPr>
        <w:t xml:space="preserve"> и </w:t>
      </w:r>
      <w:hyperlink r:id="rId30" w:history="1">
        <w:r w:rsidRPr="005F7837">
          <w:rPr>
            <w:rStyle w:val="afa"/>
            <w:rFonts w:ascii="Times New Roman" w:eastAsia="Calibri" w:hAnsi="Times New Roman" w:cs="Times New Roman"/>
            <w:color w:val="auto"/>
            <w:sz w:val="28"/>
            <w:szCs w:val="28"/>
            <w:u w:val="none"/>
          </w:rPr>
          <w:t>2 статьи 73</w:t>
        </w:r>
      </w:hyperlink>
      <w:r w:rsidRPr="005F7837">
        <w:rPr>
          <w:rFonts w:ascii="Times New Roman" w:eastAsia="Calibri"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5F7837" w:rsidRPr="005F7837" w:rsidRDefault="005F7837" w:rsidP="005F7837">
      <w:pPr>
        <w:pStyle w:val="af5"/>
        <w:widowControl/>
        <w:tabs>
          <w:tab w:val="left" w:pos="142"/>
        </w:tabs>
        <w:suppressAutoHyphens w:val="0"/>
        <w:ind w:firstLine="709"/>
        <w:jc w:val="both"/>
        <w:rPr>
          <w:rFonts w:eastAsia="Times New Roman"/>
          <w:b/>
          <w:sz w:val="28"/>
          <w:szCs w:val="28"/>
        </w:rPr>
      </w:pPr>
    </w:p>
    <w:p w:rsidR="005F7837" w:rsidRPr="005F7837" w:rsidRDefault="005F7837" w:rsidP="005F7837">
      <w:pPr>
        <w:pStyle w:val="af5"/>
        <w:widowControl/>
        <w:tabs>
          <w:tab w:val="left" w:pos="142"/>
        </w:tabs>
        <w:suppressAutoHyphens w:val="0"/>
        <w:ind w:firstLine="709"/>
        <w:jc w:val="both"/>
        <w:rPr>
          <w:rFonts w:eastAsia="Times New Roman"/>
          <w:b/>
          <w:sz w:val="28"/>
          <w:szCs w:val="28"/>
        </w:rPr>
      </w:pPr>
      <w:r w:rsidRPr="005F7837">
        <w:rPr>
          <w:rFonts w:eastAsia="Times New Roman"/>
          <w:b/>
          <w:sz w:val="28"/>
          <w:szCs w:val="28"/>
        </w:rPr>
        <w:t xml:space="preserve">Статья 34. Администрация поселения </w:t>
      </w:r>
    </w:p>
    <w:p w:rsidR="005F7837" w:rsidRPr="005F7837" w:rsidRDefault="005F7837" w:rsidP="005F7837">
      <w:pPr>
        <w:pStyle w:val="ConsNormal"/>
        <w:widowControl/>
        <w:tabs>
          <w:tab w:val="left" w:pos="142"/>
        </w:tabs>
        <w:suppressAutoHyphens w:val="0"/>
        <w:ind w:firstLine="709"/>
        <w:jc w:val="both"/>
        <w:rPr>
          <w:rFonts w:ascii="Times New Roman" w:hAnsi="Times New Roman"/>
          <w:strike/>
          <w:sz w:val="28"/>
          <w:szCs w:val="28"/>
        </w:rPr>
      </w:pPr>
      <w:r w:rsidRPr="005F7837">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F783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F7837">
        <w:rPr>
          <w:rFonts w:ascii="Times New Roman" w:hAnsi="Times New Roman"/>
          <w:sz w:val="28"/>
          <w:szCs w:val="28"/>
        </w:rPr>
        <w:t xml:space="preserve">федеральными законами и </w:t>
      </w:r>
      <w:r w:rsidRPr="005F7837">
        <w:rPr>
          <w:rFonts w:ascii="Times New Roman" w:hAnsi="Times New Roman"/>
          <w:kern w:val="0"/>
          <w:sz w:val="28"/>
          <w:szCs w:val="28"/>
          <w:lang w:eastAsia="ru-RU"/>
        </w:rPr>
        <w:t>законами Краснодарского края.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 xml:space="preserve">2. Администрация обладает правами юридического лица. </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5F7837" w:rsidRPr="005F7837" w:rsidRDefault="005F7837" w:rsidP="005F7837">
      <w:pPr>
        <w:pStyle w:val="ConsNormal"/>
        <w:widowControl/>
        <w:tabs>
          <w:tab w:val="left" w:pos="142"/>
        </w:tabs>
        <w:suppressAutoHyphens w:val="0"/>
        <w:ind w:firstLine="709"/>
        <w:jc w:val="both"/>
        <w:rPr>
          <w:rFonts w:ascii="Times New Roman" w:hAnsi="Times New Roman"/>
          <w:strike/>
          <w:sz w:val="28"/>
          <w:szCs w:val="28"/>
        </w:rPr>
      </w:pPr>
      <w:r w:rsidRPr="005F7837">
        <w:rPr>
          <w:rFonts w:ascii="Times New Roman" w:hAnsi="Times New Roman"/>
          <w:sz w:val="28"/>
          <w:szCs w:val="28"/>
        </w:rPr>
        <w:lastRenderedPageBreak/>
        <w:t>4. Администрацией руководит глава поселения на принципах единоначалия.</w:t>
      </w:r>
      <w:r w:rsidRPr="005F7837">
        <w:rPr>
          <w:rFonts w:ascii="Times New Roman" w:hAnsi="Times New Roman"/>
          <w:strike/>
          <w:sz w:val="28"/>
          <w:szCs w:val="28"/>
        </w:rPr>
        <w:t xml:space="preserve"> </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5F7837" w:rsidRPr="005F7837" w:rsidRDefault="005F7837" w:rsidP="005F7837">
      <w:pPr>
        <w:pStyle w:val="2"/>
        <w:keepNext w:val="0"/>
        <w:keepLines w:val="0"/>
        <w:tabs>
          <w:tab w:val="left" w:pos="840"/>
        </w:tabs>
        <w:spacing w:before="0" w:line="240" w:lineRule="auto"/>
        <w:ind w:firstLine="709"/>
        <w:jc w:val="both"/>
        <w:rPr>
          <w:rFonts w:ascii="Times New Roman" w:eastAsia="Times New Roman" w:hAnsi="Times New Roman" w:cs="Times New Roman"/>
          <w:b/>
          <w:i/>
          <w:color w:val="auto"/>
          <w:sz w:val="28"/>
          <w:szCs w:val="28"/>
        </w:rPr>
      </w:pPr>
    </w:p>
    <w:p w:rsidR="005F7837" w:rsidRPr="005F7837" w:rsidRDefault="005F7837" w:rsidP="005F7837">
      <w:pPr>
        <w:pStyle w:val="ConsNormal"/>
        <w:widowControl/>
        <w:suppressAutoHyphens w:val="0"/>
        <w:ind w:firstLine="709"/>
        <w:jc w:val="both"/>
        <w:rPr>
          <w:rFonts w:ascii="Times New Roman" w:hAnsi="Times New Roman"/>
          <w:b/>
          <w:bCs/>
          <w:sz w:val="28"/>
          <w:szCs w:val="28"/>
        </w:rPr>
      </w:pPr>
      <w:r w:rsidRPr="005F7837">
        <w:rPr>
          <w:rFonts w:ascii="Times New Roman" w:hAnsi="Times New Roman"/>
          <w:b/>
          <w:bCs/>
          <w:sz w:val="28"/>
          <w:szCs w:val="28"/>
        </w:rPr>
        <w:t xml:space="preserve">Статья 35. Бюджетные полномочия администрации </w:t>
      </w:r>
    </w:p>
    <w:p w:rsidR="005F7837" w:rsidRPr="005F7837" w:rsidRDefault="005F7837" w:rsidP="005F7837">
      <w:pPr>
        <w:pStyle w:val="ConsNormal"/>
        <w:widowControl/>
        <w:suppressAutoHyphens w:val="0"/>
        <w:ind w:firstLine="709"/>
        <w:jc w:val="both"/>
        <w:rPr>
          <w:rFonts w:ascii="Times New Roman" w:hAnsi="Times New Roman"/>
          <w:bCs/>
          <w:sz w:val="28"/>
          <w:szCs w:val="28"/>
        </w:rPr>
      </w:pPr>
      <w:r w:rsidRPr="005F7837">
        <w:rPr>
          <w:rFonts w:ascii="Times New Roman" w:hAnsi="Times New Roman"/>
          <w:bCs/>
          <w:sz w:val="28"/>
          <w:szCs w:val="28"/>
        </w:rPr>
        <w:t>Администрация осуществляет следующие бюджетные полномочия:</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1) обеспечивает составление и представление в Совет проекта местного бюджета;</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3) осуществляет муниципальные заимствования, управление муниципальным долгом</w:t>
      </w:r>
      <w:r w:rsidRPr="005F7837">
        <w:rPr>
          <w:rFonts w:ascii="Times New Roman" w:eastAsia="Times New Roman" w:hAnsi="Times New Roman" w:cs="Times New Roman"/>
          <w:sz w:val="28"/>
          <w:szCs w:val="28"/>
        </w:rPr>
        <w:t xml:space="preserve"> и управление муниципальными активами,</w:t>
      </w:r>
      <w:r w:rsidRPr="005F7837">
        <w:rPr>
          <w:rFonts w:ascii="Times New Roman" w:hAnsi="Times New Roman" w:cs="Times New Roman"/>
          <w:sz w:val="28"/>
          <w:szCs w:val="28"/>
        </w:rPr>
        <w:t xml:space="preserve"> </w:t>
      </w:r>
      <w:r w:rsidRPr="005F7837">
        <w:rPr>
          <w:rFonts w:ascii="Times New Roman" w:eastAsia="Times New Roman" w:hAnsi="Times New Roman" w:cs="Times New Roman"/>
          <w:sz w:val="28"/>
          <w:szCs w:val="28"/>
        </w:rPr>
        <w:t>предоставляет муниципальные гарантии, бюджетные кредиты</w:t>
      </w:r>
      <w:r w:rsidRPr="005F7837">
        <w:rPr>
          <w:rFonts w:ascii="Times New Roman" w:hAnsi="Times New Roman" w:cs="Times New Roman"/>
          <w:bCs/>
          <w:sz w:val="28"/>
          <w:szCs w:val="28"/>
        </w:rPr>
        <w:t>;</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 xml:space="preserve">5) устанавливает порядок принятия решений о разработке </w:t>
      </w:r>
      <w:r w:rsidRPr="005F7837">
        <w:rPr>
          <w:rFonts w:ascii="Times New Roman" w:eastAsia="Times New Roman" w:hAnsi="Times New Roman" w:cs="Times New Roman"/>
          <w:sz w:val="28"/>
          <w:szCs w:val="28"/>
        </w:rPr>
        <w:t>муниципальных программ, их формирования и реализации;</w:t>
      </w:r>
    </w:p>
    <w:p w:rsidR="005F7837" w:rsidRPr="005F7837" w:rsidRDefault="005F7837" w:rsidP="005F7837">
      <w:pPr>
        <w:tabs>
          <w:tab w:val="left" w:pos="0"/>
        </w:tabs>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6) осуществляет иные бюджетные полномочия в соответствии с Бюджетным кодексом Российской Федерации</w:t>
      </w:r>
      <w:r w:rsidRPr="005F7837">
        <w:rPr>
          <w:rFonts w:ascii="Times New Roman" w:hAnsi="Times New Roman" w:cs="Times New Roman"/>
          <w:sz w:val="28"/>
          <w:szCs w:val="28"/>
        </w:rPr>
        <w:t xml:space="preserve"> и иными нормативными правовыми актами, регулирующими бюджетные правоотношения</w:t>
      </w:r>
      <w:r w:rsidRPr="005F7837">
        <w:rPr>
          <w:rFonts w:ascii="Times New Roman" w:eastAsia="Times New Roman" w:hAnsi="Times New Roman" w:cs="Times New Roman"/>
          <w:bCs/>
          <w:sz w:val="28"/>
          <w:szCs w:val="28"/>
        </w:rPr>
        <w:t>.</w:t>
      </w:r>
    </w:p>
    <w:p w:rsidR="005F7837" w:rsidRPr="005F7837" w:rsidRDefault="005F7837" w:rsidP="005F7837">
      <w:pPr>
        <w:tabs>
          <w:tab w:val="left" w:pos="0"/>
        </w:tabs>
        <w:spacing w:after="0" w:line="240" w:lineRule="auto"/>
        <w:ind w:firstLine="709"/>
        <w:jc w:val="both"/>
        <w:rPr>
          <w:rFonts w:ascii="Times New Roman" w:eastAsia="Times New Roman" w:hAnsi="Times New Roman" w:cs="Times New Roman"/>
          <w:b/>
          <w:sz w:val="28"/>
          <w:szCs w:val="28"/>
        </w:rPr>
      </w:pPr>
    </w:p>
    <w:p w:rsidR="005F7837" w:rsidRPr="005F7837" w:rsidRDefault="005F7837" w:rsidP="005F7837">
      <w:pPr>
        <w:tabs>
          <w:tab w:val="left" w:pos="0"/>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F7837" w:rsidRPr="005F7837" w:rsidRDefault="005F7837" w:rsidP="005F7837">
      <w:pPr>
        <w:numPr>
          <w:ilvl w:val="0"/>
          <w:numId w:val="12"/>
        </w:numPr>
        <w:tabs>
          <w:tab w:val="left" w:pos="240"/>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Pr="005F7837">
        <w:rPr>
          <w:rFonts w:ascii="Times New Roman" w:hAnsi="Times New Roman" w:cs="Times New Roman"/>
          <w:sz w:val="28"/>
          <w:szCs w:val="28"/>
        </w:rPr>
        <w:t>, в пределах полномочий, установленных законодательством Российской Федерации</w:t>
      </w:r>
      <w:r w:rsidRPr="005F7837">
        <w:rPr>
          <w:rFonts w:ascii="Times New Roman" w:eastAsia="Times New Roman" w:hAnsi="Times New Roman" w:cs="Times New Roman"/>
          <w:sz w:val="28"/>
          <w:szCs w:val="28"/>
        </w:rPr>
        <w:t>;</w:t>
      </w:r>
    </w:p>
    <w:p w:rsidR="005F7837" w:rsidRPr="005F7837" w:rsidRDefault="005F7837" w:rsidP="005F7837">
      <w:pPr>
        <w:pStyle w:val="af9"/>
        <w:widowControl/>
        <w:suppressAutoHyphens w:val="0"/>
        <w:ind w:left="0" w:firstLine="709"/>
        <w:contextualSpacing w:val="0"/>
        <w:jc w:val="both"/>
        <w:rPr>
          <w:rStyle w:val="afb"/>
          <w:i w:val="0"/>
          <w:color w:val="auto"/>
          <w:sz w:val="28"/>
          <w:szCs w:val="28"/>
        </w:rPr>
      </w:pPr>
      <w:r w:rsidRPr="005F7837">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F7837" w:rsidRPr="005F7837" w:rsidRDefault="005F7837" w:rsidP="005F7837">
      <w:pPr>
        <w:pStyle w:val="af9"/>
        <w:widowControl/>
        <w:suppressAutoHyphens w:val="0"/>
        <w:ind w:left="0" w:firstLine="709"/>
        <w:contextualSpacing w:val="0"/>
        <w:jc w:val="both"/>
        <w:rPr>
          <w:rStyle w:val="afb"/>
          <w:i w:val="0"/>
          <w:color w:val="auto"/>
          <w:sz w:val="28"/>
          <w:szCs w:val="28"/>
        </w:rPr>
      </w:pPr>
      <w:r w:rsidRPr="005F7837">
        <w:rPr>
          <w:rStyle w:val="afb"/>
          <w:i w:val="0"/>
          <w:color w:val="auto"/>
          <w:sz w:val="28"/>
          <w:szCs w:val="28"/>
        </w:rPr>
        <w:t>3) утверждает схемы водоснабжения и водоотведения поселений;</w:t>
      </w:r>
    </w:p>
    <w:p w:rsidR="005F7837" w:rsidRPr="005F7837" w:rsidRDefault="005F7837" w:rsidP="005F7837">
      <w:pPr>
        <w:tabs>
          <w:tab w:val="left" w:pos="105"/>
        </w:tabs>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 xml:space="preserve">4) </w:t>
      </w:r>
      <w:r w:rsidRPr="005F7837">
        <w:rPr>
          <w:rFonts w:ascii="Times New Roman" w:eastAsiaTheme="minorHAnsi" w:hAnsi="Times New Roman" w:cs="Times New Roman"/>
          <w:sz w:val="28"/>
          <w:szCs w:val="28"/>
        </w:rPr>
        <w:t>организует благоустройство территории поселения;</w:t>
      </w:r>
      <w:r w:rsidRPr="005F7837">
        <w:rPr>
          <w:rFonts w:ascii="Times New Roman" w:hAnsi="Times New Roman" w:cs="Times New Roman"/>
          <w:sz w:val="28"/>
          <w:szCs w:val="28"/>
        </w:rPr>
        <w:t xml:space="preserve"> </w:t>
      </w:r>
    </w:p>
    <w:p w:rsidR="005F7837" w:rsidRPr="005F7837" w:rsidRDefault="005F7837" w:rsidP="005F7837">
      <w:pPr>
        <w:tabs>
          <w:tab w:val="left" w:pos="24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5) создает условия для массового отдыха жителей поселения и организует обустройство мест массового отдыха населения;</w:t>
      </w:r>
    </w:p>
    <w:p w:rsidR="005F7837" w:rsidRPr="005F7837" w:rsidRDefault="005F7837" w:rsidP="005F7837">
      <w:pPr>
        <w:tabs>
          <w:tab w:val="left" w:pos="24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lastRenderedPageBreak/>
        <w:t>6) создает условия для обеспечения жителей поселения услугами торговли, общественного питания, бытового обслуживания;</w:t>
      </w:r>
    </w:p>
    <w:p w:rsidR="005F7837" w:rsidRPr="005F7837" w:rsidRDefault="005F7837" w:rsidP="005F7837">
      <w:pPr>
        <w:tabs>
          <w:tab w:val="left" w:pos="24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7) организует ритуальные услуги и содержание мест захоронения;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5F7837" w:rsidRPr="005F7837" w:rsidRDefault="005F7837" w:rsidP="005F7837">
      <w:pPr>
        <w:pStyle w:val="ConsNormal"/>
        <w:widowControl/>
        <w:tabs>
          <w:tab w:val="left" w:pos="240"/>
        </w:tabs>
        <w:suppressAutoHyphens w:val="0"/>
        <w:ind w:firstLine="709"/>
        <w:jc w:val="both"/>
        <w:rPr>
          <w:rFonts w:ascii="Times New Roman" w:hAnsi="Times New Roman"/>
          <w:sz w:val="28"/>
          <w:szCs w:val="28"/>
        </w:rPr>
      </w:pPr>
      <w:r w:rsidRPr="005F7837">
        <w:rPr>
          <w:rFonts w:ascii="Times New Roman" w:hAnsi="Times New Roman"/>
          <w:sz w:val="28"/>
          <w:szCs w:val="28"/>
        </w:rPr>
        <w:t>9) рассматривает жалобы потребителей, консультирует их по вопросам защиты прав потребителей;</w:t>
      </w:r>
    </w:p>
    <w:p w:rsidR="005F7837" w:rsidRPr="005F7837" w:rsidRDefault="005F7837" w:rsidP="005F7837">
      <w:pPr>
        <w:pStyle w:val="ConsNormal"/>
        <w:widowControl/>
        <w:tabs>
          <w:tab w:val="left" w:pos="240"/>
        </w:tabs>
        <w:suppressAutoHyphens w:val="0"/>
        <w:ind w:firstLine="709"/>
        <w:jc w:val="both"/>
        <w:rPr>
          <w:rFonts w:ascii="Times New Roman" w:hAnsi="Times New Roman"/>
          <w:sz w:val="28"/>
          <w:szCs w:val="28"/>
        </w:rPr>
      </w:pPr>
      <w:r w:rsidRPr="005F7837">
        <w:rPr>
          <w:rFonts w:ascii="Times New Roman" w:hAnsi="Times New Roman"/>
          <w:sz w:val="28"/>
          <w:szCs w:val="28"/>
        </w:rPr>
        <w:t>10) обращается в суды в защиту прав потребителей (неопределенного круга потребителей);</w:t>
      </w:r>
    </w:p>
    <w:p w:rsidR="005F7837" w:rsidRPr="005F7837" w:rsidRDefault="005F7837" w:rsidP="005F7837">
      <w:pPr>
        <w:pStyle w:val="ConsNormal"/>
        <w:widowControl/>
        <w:tabs>
          <w:tab w:val="left" w:pos="240"/>
        </w:tabs>
        <w:suppressAutoHyphens w:val="0"/>
        <w:ind w:firstLine="709"/>
        <w:jc w:val="both"/>
        <w:rPr>
          <w:rFonts w:ascii="Times New Roman" w:hAnsi="Times New Roman"/>
          <w:sz w:val="28"/>
          <w:szCs w:val="28"/>
        </w:rPr>
      </w:pPr>
      <w:r w:rsidRPr="005F7837">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 xml:space="preserve">12) предъявляет иски в суды </w:t>
      </w:r>
      <w:r w:rsidRPr="005F7837">
        <w:rPr>
          <w:rFonts w:ascii="Times New Roman" w:hAnsi="Times New Roman" w:cs="Times New Roman"/>
          <w:color w:val="auto"/>
          <w:kern w:val="28"/>
          <w:sz w:val="28"/>
          <w:szCs w:val="28"/>
        </w:rPr>
        <w:t xml:space="preserve">о </w:t>
      </w:r>
      <w:r w:rsidRPr="005F7837">
        <w:rPr>
          <w:rFonts w:ascii="Times New Roman" w:eastAsia="Times New Roman" w:hAnsi="Times New Roman" w:cs="Times New Roman"/>
          <w:color w:val="auto"/>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5F7837">
        <w:rPr>
          <w:rFonts w:ascii="Times New Roman" w:hAnsi="Times New Roman" w:cs="Times New Roman"/>
          <w:color w:val="auto"/>
          <w:sz w:val="28"/>
          <w:szCs w:val="28"/>
        </w:rPr>
        <w:t>;</w:t>
      </w:r>
    </w:p>
    <w:p w:rsidR="005F7837" w:rsidRPr="005F7837" w:rsidRDefault="005F7837" w:rsidP="005F7837">
      <w:pPr>
        <w:tabs>
          <w:tab w:val="left" w:pos="-567"/>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13) содействует в развитии сельскохозяйственного производства, создает условия для развития малого и среднего</w:t>
      </w:r>
      <w:r w:rsidRPr="005F7837">
        <w:rPr>
          <w:rFonts w:ascii="Times New Roman" w:eastAsia="Times New Roman" w:hAnsi="Times New Roman" w:cs="Times New Roman"/>
          <w:b/>
          <w:sz w:val="28"/>
          <w:szCs w:val="28"/>
        </w:rPr>
        <w:t xml:space="preserve"> </w:t>
      </w:r>
      <w:r w:rsidRPr="005F7837">
        <w:rPr>
          <w:rFonts w:ascii="Times New Roman" w:eastAsia="Times New Roman" w:hAnsi="Times New Roman" w:cs="Times New Roman"/>
          <w:sz w:val="28"/>
          <w:szCs w:val="28"/>
        </w:rPr>
        <w:t>предпринимательства;</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hAnsi="Times New Roman" w:cs="Times New Roman"/>
          <w:sz w:val="28"/>
          <w:szCs w:val="28"/>
        </w:rPr>
        <w:t xml:space="preserve">14) </w:t>
      </w:r>
      <w:r w:rsidRPr="005F7837">
        <w:rPr>
          <w:rFonts w:ascii="Times New Roman" w:eastAsia="Times New Roman" w:hAnsi="Times New Roman" w:cs="Times New Roman"/>
          <w:sz w:val="28"/>
          <w:szCs w:val="28"/>
        </w:rPr>
        <w:t>иные полномочия в соответствии с законодательством.</w:t>
      </w:r>
    </w:p>
    <w:p w:rsidR="005F7837" w:rsidRPr="005F7837" w:rsidRDefault="005F7837" w:rsidP="005F7837">
      <w:pPr>
        <w:spacing w:after="0" w:line="240" w:lineRule="auto"/>
        <w:ind w:firstLine="709"/>
        <w:jc w:val="both"/>
        <w:rPr>
          <w:rFonts w:ascii="Times New Roman" w:eastAsia="Times New Roman" w:hAnsi="Times New Roman" w:cs="Times New Roman"/>
          <w:b/>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eastAsia="Times New Roman" w:hAnsi="Times New Roman" w:cs="Times New Roman"/>
          <w:b/>
          <w:sz w:val="28"/>
          <w:szCs w:val="28"/>
        </w:rPr>
        <w:t xml:space="preserve">Статья 37. </w:t>
      </w:r>
      <w:r w:rsidRPr="005F7837">
        <w:rPr>
          <w:rFonts w:ascii="Times New Roman" w:hAnsi="Times New Roman" w:cs="Times New Roman"/>
          <w:b/>
          <w:sz w:val="28"/>
          <w:szCs w:val="28"/>
        </w:rPr>
        <w:t>Полномочия администрации в области использования автомобильных дорог, осуществления дорожной деятельности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Администрация в области использования автомобильных дорог, осуществления дорожной деятельности</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осуществляет следующие полномочия:</w:t>
      </w:r>
    </w:p>
    <w:p w:rsidR="005F7837" w:rsidRPr="005F7837" w:rsidRDefault="005F7837" w:rsidP="005F7837">
      <w:pPr>
        <w:pStyle w:val="ConsPlusNormal"/>
        <w:widowControl/>
        <w:suppressAutoHyphens w:val="0"/>
        <w:ind w:firstLine="709"/>
        <w:jc w:val="both"/>
        <w:rPr>
          <w:rFonts w:ascii="Times New Roman" w:hAnsi="Times New Roman" w:cs="Times New Roman"/>
          <w:sz w:val="28"/>
          <w:szCs w:val="28"/>
        </w:rPr>
      </w:pPr>
      <w:r w:rsidRPr="005F7837">
        <w:rPr>
          <w:rFonts w:ascii="Times New Roman" w:hAnsi="Times New Roman" w:cs="Times New Roman"/>
          <w:sz w:val="28"/>
          <w:szCs w:val="28"/>
        </w:rPr>
        <w:t>1) осуществляет дорожную деятельность</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 xml:space="preserve">в отношении </w:t>
      </w:r>
      <w:r w:rsidRPr="005F7837">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5F7837">
        <w:rPr>
          <w:rFonts w:ascii="Times New Roman" w:eastAsiaTheme="minorHAnsi" w:hAnsi="Times New Roman" w:cs="Times New Roman"/>
          <w:b/>
          <w:kern w:val="0"/>
          <w:sz w:val="28"/>
          <w:szCs w:val="28"/>
          <w:lang w:eastAsia="en-US" w:bidi="ar-SA"/>
        </w:rPr>
        <w:t xml:space="preserve"> </w:t>
      </w:r>
      <w:r w:rsidRPr="005F7837">
        <w:rPr>
          <w:rFonts w:ascii="Times New Roman" w:hAnsi="Times New Roman" w:cs="Times New Roman"/>
          <w:sz w:val="28"/>
          <w:szCs w:val="28"/>
        </w:rPr>
        <w:t>автомобильных дорог местного значения в границах населенных пунктов поселения;</w:t>
      </w:r>
    </w:p>
    <w:p w:rsidR="005F7837" w:rsidRPr="005F7837" w:rsidRDefault="005F7837" w:rsidP="005F7837">
      <w:pPr>
        <w:pStyle w:val="ConsTitle"/>
        <w:widowControl/>
        <w:tabs>
          <w:tab w:val="left" w:pos="435"/>
        </w:tabs>
        <w:suppressAutoHyphens w:val="0"/>
        <w:spacing w:line="240" w:lineRule="auto"/>
        <w:ind w:right="0" w:firstLine="709"/>
        <w:rPr>
          <w:rFonts w:ascii="Times New Roman" w:hAnsi="Times New Roman"/>
          <w:b w:val="0"/>
          <w:sz w:val="28"/>
          <w:szCs w:val="28"/>
        </w:rPr>
      </w:pPr>
      <w:r w:rsidRPr="005F7837">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5F7837" w:rsidRPr="005F7837" w:rsidRDefault="005F7837" w:rsidP="005F7837">
      <w:pPr>
        <w:pStyle w:val="ConsTitle"/>
        <w:widowControl/>
        <w:tabs>
          <w:tab w:val="left" w:pos="435"/>
        </w:tabs>
        <w:suppressAutoHyphens w:val="0"/>
        <w:spacing w:line="240" w:lineRule="auto"/>
        <w:ind w:right="0" w:firstLine="709"/>
        <w:rPr>
          <w:rFonts w:ascii="Times New Roman" w:hAnsi="Times New Roman"/>
          <w:b w:val="0"/>
          <w:sz w:val="28"/>
          <w:szCs w:val="28"/>
        </w:rPr>
      </w:pPr>
      <w:r w:rsidRPr="005F7837">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5F7837" w:rsidRPr="005F7837" w:rsidRDefault="005F7837" w:rsidP="005F7837">
      <w:pPr>
        <w:pStyle w:val="ConsTitle"/>
        <w:widowControl/>
        <w:tabs>
          <w:tab w:val="left" w:pos="435"/>
        </w:tabs>
        <w:suppressAutoHyphens w:val="0"/>
        <w:spacing w:line="240" w:lineRule="auto"/>
        <w:ind w:right="0" w:firstLine="709"/>
        <w:rPr>
          <w:rFonts w:ascii="Times New Roman" w:hAnsi="Times New Roman"/>
          <w:b w:val="0"/>
          <w:sz w:val="28"/>
          <w:szCs w:val="28"/>
        </w:rPr>
      </w:pPr>
      <w:r w:rsidRPr="005F7837">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5F7837">
        <w:rPr>
          <w:rFonts w:ascii="Times New Roman" w:hAnsi="Times New Roman"/>
          <w:b w:val="0"/>
          <w:kern w:val="0"/>
          <w:sz w:val="28"/>
          <w:szCs w:val="28"/>
          <w:lang w:eastAsia="ru-RU"/>
        </w:rPr>
        <w:t>медицинских организаций, организаций</w:t>
      </w:r>
      <w:r w:rsidRPr="005F7837">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5F7837">
        <w:rPr>
          <w:rFonts w:ascii="Times New Roman" w:hAnsi="Times New Roman" w:cs="Times New Roman"/>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5F7837" w:rsidRPr="005F7837" w:rsidRDefault="005F7837" w:rsidP="005F7837">
      <w:pPr>
        <w:pStyle w:val="WW-2"/>
        <w:widowControl/>
        <w:tabs>
          <w:tab w:val="left" w:pos="435"/>
        </w:tabs>
        <w:suppressAutoHyphens w:val="0"/>
        <w:ind w:firstLine="709"/>
        <w:rPr>
          <w:szCs w:val="28"/>
        </w:rPr>
      </w:pPr>
      <w:r w:rsidRPr="005F7837">
        <w:rPr>
          <w:rFonts w:eastAsia="Andale Sans UI"/>
          <w:szCs w:val="28"/>
          <w:lang w:eastAsia="ar-SA"/>
        </w:rPr>
        <w:lastRenderedPageBreak/>
        <w:t>6</w:t>
      </w:r>
      <w:r w:rsidRPr="005F7837">
        <w:rPr>
          <w:szCs w:val="28"/>
        </w:rPr>
        <w:t>) иные полномочия, предусмотренные законодательством.</w:t>
      </w:r>
    </w:p>
    <w:p w:rsidR="005F7837" w:rsidRPr="005F7837" w:rsidRDefault="005F7837" w:rsidP="005F7837">
      <w:pPr>
        <w:tabs>
          <w:tab w:val="left" w:pos="0"/>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38</w:t>
      </w:r>
      <w:r w:rsidRPr="005F7837">
        <w:rPr>
          <w:rFonts w:ascii="Times New Roman" w:eastAsia="Times New Roman" w:hAnsi="Times New Roman" w:cs="Times New Roman"/>
          <w:sz w:val="28"/>
          <w:szCs w:val="28"/>
        </w:rPr>
        <w:t>.</w:t>
      </w:r>
      <w:r w:rsidRPr="005F7837">
        <w:rPr>
          <w:rFonts w:ascii="Times New Roman" w:eastAsia="Times New Roman" w:hAnsi="Times New Roman" w:cs="Times New Roman"/>
          <w:b/>
          <w:sz w:val="28"/>
          <w:szCs w:val="28"/>
        </w:rPr>
        <w:t xml:space="preserve"> Полномочия администрации в сфере регулирования земельных,</w:t>
      </w:r>
      <w:r w:rsidRPr="005F7837">
        <w:rPr>
          <w:rFonts w:ascii="Times New Roman" w:hAnsi="Times New Roman" w:cs="Times New Roman"/>
          <w:b/>
          <w:sz w:val="28"/>
          <w:szCs w:val="28"/>
        </w:rPr>
        <w:t xml:space="preserve"> лесных, водных</w:t>
      </w:r>
      <w:r w:rsidRPr="005F7837">
        <w:rPr>
          <w:rFonts w:ascii="Times New Roman" w:eastAsia="Times New Roman" w:hAnsi="Times New Roman" w:cs="Times New Roman"/>
          <w:b/>
          <w:sz w:val="28"/>
          <w:szCs w:val="28"/>
        </w:rPr>
        <w:t xml:space="preserve"> отношений и недропользования</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Администрация в сфере регулирования земельных,</w:t>
      </w:r>
      <w:r w:rsidRPr="005F7837">
        <w:rPr>
          <w:rFonts w:ascii="Times New Roman" w:hAnsi="Times New Roman" w:cs="Times New Roman"/>
          <w:sz w:val="28"/>
          <w:szCs w:val="28"/>
        </w:rPr>
        <w:t xml:space="preserve"> лесных, водных</w:t>
      </w:r>
      <w:r w:rsidRPr="005F7837">
        <w:rPr>
          <w:rFonts w:ascii="Times New Roman" w:eastAsia="Times New Roman" w:hAnsi="Times New Roman" w:cs="Times New Roman"/>
          <w:sz w:val="28"/>
          <w:szCs w:val="28"/>
        </w:rPr>
        <w:t xml:space="preserve"> отношений и недропользования:</w:t>
      </w:r>
    </w:p>
    <w:p w:rsidR="005F7837" w:rsidRPr="005F7837" w:rsidRDefault="005F7837" w:rsidP="005F7837">
      <w:pPr>
        <w:pStyle w:val="WW-2"/>
        <w:widowControl/>
        <w:suppressAutoHyphens w:val="0"/>
        <w:ind w:firstLine="709"/>
        <w:rPr>
          <w:szCs w:val="28"/>
        </w:rPr>
      </w:pPr>
      <w:r w:rsidRPr="005F7837">
        <w:rPr>
          <w:szCs w:val="28"/>
        </w:rPr>
        <w:t>1) управляет и распоряжается земельными участками, находящимися в муниципальной собственности;</w:t>
      </w:r>
    </w:p>
    <w:p w:rsidR="005F7837" w:rsidRPr="005F7837" w:rsidRDefault="005F7837" w:rsidP="005F7837">
      <w:pPr>
        <w:tabs>
          <w:tab w:val="left" w:pos="50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F7837" w:rsidRPr="005F7837" w:rsidRDefault="005F7837" w:rsidP="005F7837">
      <w:pPr>
        <w:tabs>
          <w:tab w:val="left" w:pos="50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3) развивает минерально-сырьевую базу для предприятий местной промышленности;</w:t>
      </w:r>
    </w:p>
    <w:p w:rsidR="005F7837" w:rsidRPr="005F7837" w:rsidRDefault="005F7837" w:rsidP="005F7837">
      <w:pPr>
        <w:tabs>
          <w:tab w:val="left" w:pos="50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5F7837">
        <w:rPr>
          <w:rFonts w:ascii="Times New Roman" w:eastAsia="Times New Roman" w:hAnsi="Times New Roman" w:cs="Times New Roman"/>
          <w:b/>
          <w:sz w:val="28"/>
          <w:szCs w:val="28"/>
        </w:rPr>
        <w:t xml:space="preserve"> </w:t>
      </w:r>
      <w:r w:rsidRPr="005F7837">
        <w:rPr>
          <w:rFonts w:ascii="Times New Roman" w:eastAsia="Calibri" w:hAnsi="Times New Roman" w:cs="Times New Roman"/>
          <w:bCs/>
          <w:sz w:val="28"/>
          <w:szCs w:val="28"/>
        </w:rPr>
        <w:t>от 21.02.1992 № 2395-1</w:t>
      </w:r>
      <w:r w:rsidRPr="005F7837">
        <w:rPr>
          <w:rFonts w:ascii="Times New Roman" w:hAnsi="Times New Roman" w:cs="Times New Roman"/>
          <w:sz w:val="28"/>
          <w:szCs w:val="28"/>
        </w:rPr>
        <w:t xml:space="preserve"> </w:t>
      </w:r>
      <w:r w:rsidRPr="005F7837">
        <w:rPr>
          <w:rFonts w:ascii="Times New Roman" w:eastAsia="Times New Roman" w:hAnsi="Times New Roman" w:cs="Times New Roman"/>
          <w:sz w:val="28"/>
          <w:szCs w:val="28"/>
        </w:rPr>
        <w:t>«О недрах»;</w:t>
      </w:r>
    </w:p>
    <w:p w:rsidR="005F7837" w:rsidRPr="005F7837" w:rsidRDefault="005F7837" w:rsidP="005F7837">
      <w:pPr>
        <w:tabs>
          <w:tab w:val="left" w:pos="50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837" w:rsidRPr="005F7837" w:rsidRDefault="005F7837" w:rsidP="005F7837">
      <w:pPr>
        <w:pStyle w:val="21"/>
        <w:widowControl/>
        <w:tabs>
          <w:tab w:val="left" w:pos="100"/>
        </w:tabs>
        <w:suppressAutoHyphens w:val="0"/>
        <w:ind w:firstLine="709"/>
        <w:rPr>
          <w:szCs w:val="28"/>
        </w:rPr>
      </w:pPr>
      <w:r w:rsidRPr="005F7837">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F7837" w:rsidRPr="005F7837" w:rsidRDefault="005F7837" w:rsidP="005F7837">
      <w:pPr>
        <w:pStyle w:val="21"/>
        <w:widowControl/>
        <w:tabs>
          <w:tab w:val="left" w:pos="100"/>
        </w:tabs>
        <w:suppressAutoHyphens w:val="0"/>
        <w:ind w:firstLine="709"/>
        <w:rPr>
          <w:szCs w:val="28"/>
        </w:rPr>
      </w:pPr>
      <w:r w:rsidRPr="005F7837">
        <w:rPr>
          <w:szCs w:val="28"/>
        </w:rPr>
        <w:t>7) владеет, пользуется и распоряжается лесными участками, находящимися в муниципальной собственности;</w:t>
      </w:r>
    </w:p>
    <w:p w:rsidR="005F7837" w:rsidRPr="005F7837" w:rsidRDefault="005F7837" w:rsidP="005F7837">
      <w:pPr>
        <w:pStyle w:val="21"/>
        <w:widowControl/>
        <w:tabs>
          <w:tab w:val="left" w:pos="100"/>
        </w:tabs>
        <w:suppressAutoHyphens w:val="0"/>
        <w:ind w:firstLine="709"/>
        <w:rPr>
          <w:szCs w:val="28"/>
        </w:rPr>
      </w:pPr>
      <w:r w:rsidRPr="005F7837">
        <w:rPr>
          <w:szCs w:val="28"/>
        </w:rPr>
        <w:t>8) разрабатывает лесохозяйственный регламент;</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9) осуществляет мероприятия по обеспечению безопасности людей на водных объектах, охране их жизни и здоровья;</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10) иные полномочия, предусмотренные законодательством.</w:t>
      </w:r>
    </w:p>
    <w:p w:rsidR="005F7837" w:rsidRPr="005F7837" w:rsidRDefault="005F7837" w:rsidP="005F7837">
      <w:pPr>
        <w:spacing w:after="0" w:line="240" w:lineRule="auto"/>
        <w:ind w:firstLine="709"/>
        <w:jc w:val="both"/>
        <w:rPr>
          <w:rFonts w:ascii="Times New Roman" w:eastAsia="Times New Roman" w:hAnsi="Times New Roman" w:cs="Times New Roman"/>
          <w:b/>
          <w:strike/>
          <w:sz w:val="28"/>
          <w:szCs w:val="28"/>
        </w:rPr>
      </w:pPr>
    </w:p>
    <w:p w:rsidR="005F7837" w:rsidRPr="005F7837" w:rsidRDefault="005F7837" w:rsidP="005F7837">
      <w:pPr>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39. Полномочия администрации в области социально-культурного обслуживания населения, архивного дела и связи</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1) организует библиотечное обслуживание населения, комплектование и обеспечение сохранности</w:t>
      </w:r>
      <w:r w:rsidRPr="005F7837">
        <w:rPr>
          <w:rFonts w:ascii="Times New Roman" w:hAnsi="Times New Roman"/>
          <w:b/>
          <w:sz w:val="28"/>
          <w:szCs w:val="28"/>
        </w:rPr>
        <w:t xml:space="preserve"> </w:t>
      </w:r>
      <w:r w:rsidRPr="005F7837">
        <w:rPr>
          <w:rFonts w:ascii="Times New Roman" w:hAnsi="Times New Roman"/>
          <w:sz w:val="28"/>
          <w:szCs w:val="28"/>
        </w:rPr>
        <w:t>библиотечных фондов библиотек поселения;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5F7837">
        <w:rPr>
          <w:rFonts w:ascii="Times New Roman" w:hAnsi="Times New Roman"/>
          <w:b/>
          <w:sz w:val="28"/>
          <w:szCs w:val="28"/>
        </w:rPr>
        <w:t xml:space="preserve"> </w:t>
      </w:r>
      <w:r w:rsidRPr="005F7837">
        <w:rPr>
          <w:rFonts w:ascii="Times New Roman" w:hAnsi="Times New Roman"/>
          <w:sz w:val="28"/>
          <w:szCs w:val="28"/>
        </w:rPr>
        <w:t>и развитии народных художественных промыслов в поселении;</w:t>
      </w:r>
    </w:p>
    <w:p w:rsidR="005F7837" w:rsidRPr="005F7837" w:rsidRDefault="005F7837" w:rsidP="005F7837">
      <w:pPr>
        <w:tabs>
          <w:tab w:val="left" w:pos="-2127"/>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5) обеспечивает условия для развития на территории поселения физической культуры, школьного спорта и массового спорта, организует </w:t>
      </w:r>
      <w:r w:rsidRPr="005F7837">
        <w:rPr>
          <w:rFonts w:ascii="Times New Roman" w:hAnsi="Times New Roman" w:cs="Times New Roman"/>
          <w:sz w:val="28"/>
          <w:szCs w:val="28"/>
        </w:rPr>
        <w:lastRenderedPageBreak/>
        <w:t>проведение официальных физкультурно-оздоровительных и спортивных мероприятий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6) организует и осуществляет мероприятия по работе с детьми и молодежью в поселении;</w:t>
      </w:r>
    </w:p>
    <w:p w:rsidR="005F7837" w:rsidRPr="005F7837" w:rsidRDefault="005F7837" w:rsidP="005F7837">
      <w:pPr>
        <w:spacing w:after="0" w:line="240" w:lineRule="auto"/>
        <w:ind w:firstLine="709"/>
        <w:jc w:val="both"/>
        <w:rPr>
          <w:rFonts w:ascii="Times New Roman" w:eastAsia="Calibri" w:hAnsi="Times New Roman" w:cs="Times New Roman"/>
          <w:sz w:val="28"/>
          <w:szCs w:val="28"/>
        </w:rPr>
      </w:pPr>
      <w:r w:rsidRPr="005F7837">
        <w:rPr>
          <w:rFonts w:ascii="Times New Roman" w:hAnsi="Times New Roman" w:cs="Times New Roman"/>
          <w:sz w:val="28"/>
          <w:szCs w:val="28"/>
        </w:rPr>
        <w:t xml:space="preserve">7) осуществляет </w:t>
      </w:r>
      <w:r w:rsidRPr="005F7837">
        <w:rPr>
          <w:rFonts w:ascii="Times New Roman" w:eastAsia="Calibri" w:hAnsi="Times New Roman" w:cs="Times New Roman"/>
          <w:sz w:val="28"/>
          <w:szCs w:val="28"/>
        </w:rPr>
        <w:t>хранение, комплектование (формирование), учет и использование соответствующих архивных документов и архивных фондов;</w:t>
      </w:r>
    </w:p>
    <w:p w:rsidR="005F7837" w:rsidRPr="005F7837" w:rsidRDefault="005F7837" w:rsidP="005F7837">
      <w:pPr>
        <w:tabs>
          <w:tab w:val="left" w:pos="45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F7837" w:rsidRPr="005F7837" w:rsidRDefault="005F7837" w:rsidP="005F7837">
      <w:pPr>
        <w:tabs>
          <w:tab w:val="left" w:pos="45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F7837" w:rsidRPr="005F7837" w:rsidRDefault="005F7837" w:rsidP="005F7837">
      <w:pPr>
        <w:tabs>
          <w:tab w:val="left" w:pos="45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F7837" w:rsidRPr="005F7837" w:rsidRDefault="005F7837" w:rsidP="005F7837">
      <w:pPr>
        <w:pStyle w:val="WW-2"/>
        <w:widowControl/>
        <w:suppressAutoHyphens w:val="0"/>
        <w:ind w:firstLine="709"/>
        <w:rPr>
          <w:rFonts w:eastAsia="Lucida Sans Unicode"/>
          <w:szCs w:val="28"/>
        </w:rPr>
      </w:pPr>
      <w:r w:rsidRPr="005F7837">
        <w:rPr>
          <w:rFonts w:eastAsia="Lucida Sans Unicode"/>
          <w:szCs w:val="28"/>
        </w:rPr>
        <w:t>11) иные полномочия, предусмотренные законодательством.</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u w:val="single"/>
        </w:rPr>
      </w:pPr>
    </w:p>
    <w:p w:rsidR="005F7837" w:rsidRPr="005F7837" w:rsidRDefault="005F7837" w:rsidP="005F7837">
      <w:pPr>
        <w:pStyle w:val="ConsTitle"/>
        <w:widowControl/>
        <w:suppressAutoHyphens w:val="0"/>
        <w:spacing w:line="240" w:lineRule="auto"/>
        <w:ind w:right="0" w:firstLine="709"/>
        <w:rPr>
          <w:rFonts w:ascii="Times New Roman" w:hAnsi="Times New Roman"/>
          <w:sz w:val="28"/>
          <w:szCs w:val="28"/>
        </w:rPr>
      </w:pPr>
      <w:r w:rsidRPr="005F7837">
        <w:rPr>
          <w:rFonts w:ascii="Times New Roman" w:hAnsi="Times New Roman"/>
          <w:sz w:val="28"/>
          <w:szCs w:val="28"/>
        </w:rPr>
        <w:t xml:space="preserve">Статья 40. Полномочия администрации в области пожарной безопасности </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Администрация в области пожарной безопасности осуществляет следующие полномочия:</w:t>
      </w:r>
    </w:p>
    <w:p w:rsidR="005F7837" w:rsidRPr="005F7837" w:rsidRDefault="005F7837" w:rsidP="005F7837">
      <w:pPr>
        <w:pStyle w:val="ConsNormal"/>
        <w:widowControl/>
        <w:tabs>
          <w:tab w:val="left" w:pos="70"/>
        </w:tabs>
        <w:suppressAutoHyphens w:val="0"/>
        <w:ind w:firstLine="709"/>
        <w:jc w:val="both"/>
        <w:rPr>
          <w:rFonts w:ascii="Times New Roman" w:hAnsi="Times New Roman"/>
          <w:sz w:val="28"/>
          <w:szCs w:val="28"/>
        </w:rPr>
      </w:pPr>
      <w:r w:rsidRPr="005F7837">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включает мероприятия по обеспечению пожарной безопасности в планы, схемы и программы развития территории поселения;</w:t>
      </w:r>
    </w:p>
    <w:p w:rsidR="005F7837" w:rsidRPr="005F7837" w:rsidRDefault="005F7837" w:rsidP="005F7837">
      <w:pPr>
        <w:pStyle w:val="21"/>
        <w:widowControl/>
        <w:tabs>
          <w:tab w:val="left" w:pos="70"/>
        </w:tabs>
        <w:suppressAutoHyphens w:val="0"/>
        <w:ind w:firstLine="709"/>
        <w:rPr>
          <w:szCs w:val="28"/>
        </w:rPr>
      </w:pPr>
      <w:r w:rsidRPr="005F7837">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5F7837" w:rsidRPr="005F7837" w:rsidRDefault="005F7837" w:rsidP="005F7837">
      <w:pPr>
        <w:pStyle w:val="21"/>
        <w:widowControl/>
        <w:tabs>
          <w:tab w:val="left" w:pos="370"/>
        </w:tabs>
        <w:suppressAutoHyphens w:val="0"/>
        <w:ind w:firstLine="709"/>
        <w:rPr>
          <w:rFonts w:eastAsia="Times New Roman"/>
          <w:szCs w:val="28"/>
        </w:rPr>
      </w:pPr>
      <w:r w:rsidRPr="005F7837">
        <w:rPr>
          <w:rFonts w:eastAsia="Times New Roman"/>
          <w:szCs w:val="28"/>
        </w:rPr>
        <w:t>5) иные полномочия, предусмотренные законодательством.</w:t>
      </w:r>
    </w:p>
    <w:p w:rsidR="005F7837" w:rsidRPr="005F7837" w:rsidRDefault="005F7837" w:rsidP="005F7837">
      <w:pPr>
        <w:autoSpaceDE w:val="0"/>
        <w:spacing w:after="0" w:line="240" w:lineRule="auto"/>
        <w:ind w:firstLine="709"/>
        <w:jc w:val="both"/>
        <w:rPr>
          <w:rFonts w:ascii="Times New Roman" w:hAnsi="Times New Roman" w:cs="Times New Roman"/>
          <w:b/>
          <w:sz w:val="28"/>
          <w:szCs w:val="28"/>
        </w:rPr>
      </w:pPr>
    </w:p>
    <w:p w:rsidR="005F7837" w:rsidRPr="005F7837" w:rsidRDefault="005F7837" w:rsidP="005F7837">
      <w:pPr>
        <w:autoSpaceDE w:val="0"/>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41. Муниципальный контроль</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hAnsi="Times New Roman" w:cs="Times New Roman"/>
          <w:sz w:val="28"/>
          <w:szCs w:val="28"/>
        </w:rPr>
        <w:t xml:space="preserve">1. </w:t>
      </w:r>
      <w:r w:rsidRPr="005F7837">
        <w:rPr>
          <w:rFonts w:ascii="Times New Roman" w:eastAsia="Times New Roman" w:hAnsi="Times New Roman" w:cs="Times New Roman"/>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5F7837">
        <w:rPr>
          <w:rFonts w:ascii="Times New Roman" w:eastAsia="Times New Roman" w:hAnsi="Times New Roman" w:cs="Times New Roman"/>
          <w:sz w:val="28"/>
          <w:szCs w:val="28"/>
        </w:rPr>
        <w:lastRenderedPageBreak/>
        <w:t>также муниципальный контроль за соблюдением требований, установленных федеральными законами, законами Краснодарского края.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5F7837" w:rsidRPr="005F7837" w:rsidRDefault="005F7837" w:rsidP="005F7837">
      <w:pPr>
        <w:spacing w:after="0" w:line="240" w:lineRule="auto"/>
        <w:ind w:firstLine="709"/>
        <w:jc w:val="both"/>
        <w:rPr>
          <w:rFonts w:ascii="Times New Roman" w:hAnsi="Times New Roman" w:cs="Times New Roman"/>
          <w:b/>
          <w:i/>
          <w:sz w:val="28"/>
          <w:szCs w:val="28"/>
        </w:rPr>
      </w:pPr>
      <w:r w:rsidRPr="005F7837">
        <w:rPr>
          <w:rFonts w:ascii="Times New Roman" w:hAnsi="Times New Roman" w:cs="Times New Roman"/>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устанавливаются муниципальным правовым актом, принимаемым администрацией Шевченковского сельского поселения Крыловского района</w:t>
      </w:r>
      <w:r w:rsidRPr="005F7837">
        <w:rPr>
          <w:rFonts w:ascii="Times New Roman" w:hAnsi="Times New Roman" w:cs="Times New Roman"/>
          <w:b/>
          <w:i/>
          <w:sz w:val="28"/>
          <w:szCs w:val="28"/>
        </w:rPr>
        <w:t>.</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К полномочиям администрации в области муниципального контроля относятся:</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1) организация и осуществление муниципального контроля на территории поселения. </w:t>
      </w:r>
      <w:r w:rsidRPr="005F7837">
        <w:rPr>
          <w:rFonts w:ascii="Times New Roman" w:eastAsia="Calibri" w:hAnsi="Times New Roman" w:cs="Times New Roman"/>
          <w:bCs/>
          <w:iCs/>
          <w:sz w:val="28"/>
          <w:szCs w:val="28"/>
        </w:rPr>
        <w:t>Перечень видов муниципального контроля и органов местного самоуправления</w:t>
      </w:r>
      <w:r w:rsidRPr="005F7837">
        <w:rPr>
          <w:rFonts w:ascii="Times New Roman" w:eastAsia="Calibri" w:hAnsi="Times New Roman" w:cs="Times New Roman"/>
          <w:sz w:val="28"/>
          <w:szCs w:val="28"/>
        </w:rPr>
        <w:t xml:space="preserve"> поселения</w:t>
      </w:r>
      <w:r w:rsidRPr="005F7837">
        <w:rPr>
          <w:rFonts w:ascii="Times New Roman" w:eastAsia="Calibri" w:hAnsi="Times New Roman" w:cs="Times New Roman"/>
          <w:bCs/>
          <w:iCs/>
          <w:sz w:val="28"/>
          <w:szCs w:val="28"/>
        </w:rPr>
        <w:t>, уполномоченных на их осуществление, ведется в порядке, установленном Советом</w:t>
      </w:r>
      <w:r w:rsidRPr="005F7837">
        <w:rPr>
          <w:rFonts w:ascii="Times New Roman" w:hAnsi="Times New Roman" w:cs="Times New Roman"/>
          <w:sz w:val="28"/>
          <w:szCs w:val="28"/>
        </w:rPr>
        <w:t>;</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hAnsi="Times New Roman" w:cs="Times New Roman"/>
          <w:sz w:val="28"/>
          <w:szCs w:val="28"/>
        </w:rPr>
        <w:t xml:space="preserve">3) разработка административных регламентов </w:t>
      </w:r>
      <w:r w:rsidRPr="005F7837">
        <w:rPr>
          <w:rFonts w:ascii="Times New Roman" w:eastAsiaTheme="minorHAnsi" w:hAnsi="Times New Roman" w:cs="Times New Roman"/>
          <w:sz w:val="28"/>
          <w:szCs w:val="28"/>
        </w:rPr>
        <w:t>осуществления</w:t>
      </w:r>
      <w:r w:rsidRPr="005F7837">
        <w:rPr>
          <w:rFonts w:ascii="Times New Roman" w:hAnsi="Times New Roman" w:cs="Times New Roman"/>
          <w:strike/>
          <w:kern w:val="28"/>
          <w:sz w:val="28"/>
          <w:szCs w:val="28"/>
          <w:highlight w:val="yellow"/>
        </w:rPr>
        <w:t xml:space="preserve"> </w:t>
      </w:r>
      <w:r w:rsidRPr="005F7837">
        <w:rPr>
          <w:rFonts w:ascii="Times New Roman" w:hAnsi="Times New Roman" w:cs="Times New Roman"/>
          <w:sz w:val="28"/>
          <w:szCs w:val="28"/>
        </w:rPr>
        <w:t>муниципального контроля</w:t>
      </w:r>
      <w:r w:rsidRPr="005F7837">
        <w:rPr>
          <w:rFonts w:ascii="Times New Roman" w:eastAsiaTheme="minorHAnsi" w:hAnsi="Times New Roman" w:cs="Times New Roman"/>
          <w:sz w:val="28"/>
          <w:szCs w:val="28"/>
        </w:rPr>
        <w:t xml:space="preserve"> в соответствующих сферах деятельности</w:t>
      </w:r>
      <w:r w:rsidRPr="005F7837">
        <w:rPr>
          <w:rFonts w:ascii="Times New Roman" w:hAnsi="Times New Roman" w:cs="Times New Roman"/>
          <w:sz w:val="28"/>
          <w:szCs w:val="28"/>
        </w:rPr>
        <w:t xml:space="preserve">, </w:t>
      </w:r>
      <w:r w:rsidRPr="005F7837">
        <w:rPr>
          <w:rFonts w:ascii="Times New Roman" w:eastAsia="Calibri" w:hAnsi="Times New Roman" w:cs="Times New Roman"/>
          <w:bCs/>
          <w:iCs/>
          <w:sz w:val="28"/>
          <w:szCs w:val="28"/>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5F7837">
        <w:rPr>
          <w:rFonts w:ascii="Times New Roman" w:eastAsiaTheme="minorHAnsi" w:hAnsi="Times New Roman" w:cs="Times New Roman"/>
          <w:sz w:val="28"/>
          <w:szCs w:val="28"/>
        </w:rPr>
        <w:t>.</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eastAsiaTheme="minorHAnsi" w:hAnsi="Times New Roman" w:cs="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5F7837">
        <w:rPr>
          <w:rFonts w:ascii="Times New Roman" w:hAnsi="Times New Roman" w:cs="Times New Roman"/>
          <w:sz w:val="28"/>
          <w:szCs w:val="28"/>
        </w:rPr>
        <w:t>;</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4) осуществление иных предусмотренных федеральными законами, законами </w:t>
      </w:r>
      <w:r w:rsidRPr="005F7837">
        <w:rPr>
          <w:rFonts w:ascii="Times New Roman" w:eastAsiaTheme="minorHAnsi" w:hAnsi="Times New Roman" w:cs="Times New Roman"/>
          <w:sz w:val="28"/>
          <w:szCs w:val="28"/>
        </w:rPr>
        <w:t>и иными нормативными правовыми актами</w:t>
      </w:r>
      <w:r w:rsidRPr="005F7837">
        <w:rPr>
          <w:rFonts w:ascii="Times New Roman" w:eastAsiaTheme="minorHAnsi" w:hAnsi="Times New Roman" w:cs="Times New Roman"/>
          <w:b/>
          <w:sz w:val="28"/>
          <w:szCs w:val="28"/>
        </w:rPr>
        <w:t xml:space="preserve"> </w:t>
      </w:r>
      <w:r w:rsidRPr="005F7837">
        <w:rPr>
          <w:rFonts w:ascii="Times New Roman" w:eastAsiaTheme="minorHAnsi" w:hAnsi="Times New Roman" w:cs="Times New Roman"/>
          <w:sz w:val="28"/>
          <w:szCs w:val="28"/>
        </w:rPr>
        <w:t xml:space="preserve">Краснодарского края </w:t>
      </w:r>
      <w:r w:rsidRPr="005F7837">
        <w:rPr>
          <w:rFonts w:ascii="Times New Roman" w:hAnsi="Times New Roman" w:cs="Times New Roman"/>
          <w:sz w:val="28"/>
          <w:szCs w:val="28"/>
        </w:rPr>
        <w:t>полномочий.</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Шевченковского сельского поселения Крыловского района</w:t>
      </w:r>
      <w:r w:rsidRPr="005F7837">
        <w:rPr>
          <w:rFonts w:ascii="Times New Roman" w:hAnsi="Times New Roman"/>
          <w:i/>
          <w:sz w:val="28"/>
          <w:szCs w:val="28"/>
        </w:rPr>
        <w:t xml:space="preserve"> </w:t>
      </w:r>
      <w:r w:rsidRPr="005F7837">
        <w:rPr>
          <w:rFonts w:ascii="Times New Roman" w:hAnsi="Times New Roman"/>
          <w:sz w:val="28"/>
          <w:szCs w:val="28"/>
        </w:rPr>
        <w:t>в соответствии с действующим законодательством.</w:t>
      </w:r>
    </w:p>
    <w:p w:rsidR="005F7837" w:rsidRPr="005F7837" w:rsidRDefault="005F7837" w:rsidP="005F7837">
      <w:pPr>
        <w:pStyle w:val="ConsNormal"/>
        <w:widowControl/>
        <w:suppressAutoHyphens w:val="0"/>
        <w:ind w:firstLine="709"/>
        <w:jc w:val="both"/>
        <w:rPr>
          <w:rFonts w:ascii="Times New Roman" w:hAnsi="Times New Roman"/>
          <w:b/>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b/>
          <w:sz w:val="28"/>
          <w:szCs w:val="28"/>
        </w:rPr>
        <w:t>Статья 42. Органы местного самоуправления – юридические лица</w:t>
      </w:r>
    </w:p>
    <w:p w:rsidR="005F7837" w:rsidRPr="005F7837" w:rsidRDefault="005F7837" w:rsidP="005F7837">
      <w:pPr>
        <w:numPr>
          <w:ilvl w:val="0"/>
          <w:numId w:val="16"/>
        </w:numPr>
        <w:tabs>
          <w:tab w:val="left" w:pos="3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Совет, администрация наделяются правами юридического лица, являются муниципальными </w:t>
      </w:r>
      <w:r w:rsidRPr="005F7837">
        <w:rPr>
          <w:rStyle w:val="80"/>
          <w:rFonts w:ascii="Times New Roman" w:hAnsi="Times New Roman" w:cs="Times New Roman"/>
          <w:color w:val="auto"/>
          <w:sz w:val="28"/>
          <w:szCs w:val="28"/>
        </w:rPr>
        <w:t>казенными</w:t>
      </w:r>
      <w:r w:rsidRPr="005F7837">
        <w:rPr>
          <w:rFonts w:ascii="Times New Roman" w:eastAsia="Times New Roman" w:hAnsi="Times New Roman" w:cs="Times New Roman"/>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5F7837" w:rsidRPr="005F7837" w:rsidRDefault="005F7837" w:rsidP="005F7837">
      <w:pPr>
        <w:numPr>
          <w:ilvl w:val="0"/>
          <w:numId w:val="16"/>
        </w:numPr>
        <w:tabs>
          <w:tab w:val="left" w:pos="3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lastRenderedPageBreak/>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5F7837">
        <w:rPr>
          <w:rStyle w:val="80"/>
          <w:rFonts w:ascii="Times New Roman" w:hAnsi="Times New Roman" w:cs="Times New Roman"/>
          <w:color w:val="auto"/>
          <w:sz w:val="28"/>
          <w:szCs w:val="28"/>
        </w:rPr>
        <w:t xml:space="preserve">казенным </w:t>
      </w:r>
      <w:r w:rsidRPr="005F7837">
        <w:rPr>
          <w:rFonts w:ascii="Times New Roman" w:eastAsia="Times New Roman" w:hAnsi="Times New Roman" w:cs="Times New Roman"/>
          <w:sz w:val="28"/>
          <w:szCs w:val="28"/>
        </w:rPr>
        <w:t>учреждениям.</w:t>
      </w:r>
    </w:p>
    <w:p w:rsidR="005F7837" w:rsidRPr="005F7837" w:rsidRDefault="005F7837" w:rsidP="005F7837">
      <w:pPr>
        <w:numPr>
          <w:ilvl w:val="0"/>
          <w:numId w:val="16"/>
        </w:numPr>
        <w:tabs>
          <w:tab w:val="left" w:pos="345"/>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5F7837" w:rsidRPr="005F7837" w:rsidRDefault="005F7837" w:rsidP="005F7837">
      <w:pPr>
        <w:pStyle w:val="af9"/>
        <w:widowControl/>
        <w:numPr>
          <w:ilvl w:val="0"/>
          <w:numId w:val="16"/>
        </w:numPr>
        <w:tabs>
          <w:tab w:val="clear" w:pos="720"/>
          <w:tab w:val="left" w:pos="-2127"/>
        </w:tabs>
        <w:suppressAutoHyphens w:val="0"/>
        <w:ind w:left="0" w:firstLine="709"/>
        <w:contextualSpacing w:val="0"/>
        <w:jc w:val="both"/>
        <w:rPr>
          <w:rFonts w:eastAsia="Times New Roman"/>
          <w:sz w:val="28"/>
          <w:szCs w:val="28"/>
        </w:rPr>
      </w:pPr>
      <w:r w:rsidRPr="005F7837">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5F7837">
        <w:rPr>
          <w:rFonts w:eastAsia="Times New Roman"/>
          <w:b/>
          <w:sz w:val="28"/>
          <w:szCs w:val="28"/>
        </w:rPr>
        <w:t xml:space="preserve"> </w:t>
      </w:r>
      <w:r w:rsidRPr="005F7837">
        <w:rPr>
          <w:rFonts w:eastAsia="Times New Roman"/>
          <w:sz w:val="28"/>
          <w:szCs w:val="28"/>
        </w:rPr>
        <w:t>по представлению главы поселения.</w:t>
      </w:r>
    </w:p>
    <w:p w:rsidR="005F7837" w:rsidRPr="005F7837" w:rsidRDefault="005F7837" w:rsidP="005F7837">
      <w:pPr>
        <w:tabs>
          <w:tab w:val="left" w:pos="142"/>
          <w:tab w:val="left" w:pos="345"/>
        </w:tabs>
        <w:spacing w:after="0" w:line="240" w:lineRule="auto"/>
        <w:ind w:firstLine="709"/>
        <w:jc w:val="both"/>
        <w:rPr>
          <w:rFonts w:ascii="Times New Roman" w:hAnsi="Times New Roman" w:cs="Times New Roman"/>
          <w:b/>
          <w:caps/>
          <w:sz w:val="28"/>
          <w:szCs w:val="28"/>
        </w:rPr>
      </w:pPr>
    </w:p>
    <w:p w:rsidR="005F7837" w:rsidRPr="005F7837" w:rsidRDefault="005F7837" w:rsidP="005F7837">
      <w:pPr>
        <w:pStyle w:val="ConsNormal"/>
        <w:widowControl/>
        <w:tabs>
          <w:tab w:val="left" w:pos="142"/>
        </w:tabs>
        <w:suppressAutoHyphens w:val="0"/>
        <w:ind w:firstLine="0"/>
        <w:jc w:val="center"/>
        <w:rPr>
          <w:rFonts w:ascii="Times New Roman" w:hAnsi="Times New Roman"/>
          <w:b/>
          <w:sz w:val="28"/>
          <w:szCs w:val="28"/>
        </w:rPr>
      </w:pPr>
      <w:r w:rsidRPr="005F7837">
        <w:rPr>
          <w:rFonts w:ascii="Times New Roman" w:hAnsi="Times New Roman"/>
          <w:b/>
          <w:caps/>
          <w:sz w:val="28"/>
          <w:szCs w:val="28"/>
        </w:rPr>
        <w:t xml:space="preserve">ГЛАВА 5. </w:t>
      </w:r>
      <w:r w:rsidRPr="005F7837">
        <w:rPr>
          <w:rFonts w:ascii="Times New Roman" w:hAnsi="Times New Roman"/>
          <w:b/>
          <w:sz w:val="28"/>
          <w:szCs w:val="28"/>
        </w:rPr>
        <w:t>МУНИЦИПАЛЬНАЯ СЛУЖБА</w:t>
      </w:r>
    </w:p>
    <w:p w:rsidR="005F7837" w:rsidRPr="005F7837" w:rsidRDefault="005F7837" w:rsidP="005F7837">
      <w:pPr>
        <w:pStyle w:val="2"/>
        <w:keepNext w:val="0"/>
        <w:keepLines w:val="0"/>
        <w:spacing w:before="0" w:line="240" w:lineRule="auto"/>
        <w:ind w:firstLine="709"/>
        <w:jc w:val="both"/>
        <w:rPr>
          <w:rFonts w:ascii="Times New Roman" w:hAnsi="Times New Roman" w:cs="Times New Roman"/>
          <w:b/>
          <w:i/>
          <w:color w:val="auto"/>
          <w:sz w:val="28"/>
          <w:szCs w:val="28"/>
        </w:rPr>
      </w:pPr>
      <w:r w:rsidRPr="005F7837">
        <w:rPr>
          <w:rFonts w:ascii="Times New Roman" w:hAnsi="Times New Roman" w:cs="Times New Roman"/>
          <w:b/>
          <w:color w:val="auto"/>
          <w:sz w:val="28"/>
          <w:szCs w:val="28"/>
        </w:rPr>
        <w:t>Статья 43. Муниципальная служба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(работодатель).</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Представителем нанимателя (работодателя) для муниципальных служащих администрации поселения является глава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устав, правовые акты органов местного самоуправления поселения.</w:t>
      </w:r>
    </w:p>
    <w:p w:rsidR="005F7837" w:rsidRPr="005F7837" w:rsidRDefault="005F7837" w:rsidP="005F7837">
      <w:pPr>
        <w:spacing w:after="0" w:line="240" w:lineRule="auto"/>
        <w:ind w:firstLine="709"/>
        <w:jc w:val="both"/>
        <w:rPr>
          <w:rFonts w:ascii="Times New Roman" w:hAnsi="Times New Roman" w:cs="Times New Roman"/>
          <w:b/>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44.</w:t>
      </w:r>
      <w:r w:rsidRPr="005F7837">
        <w:rPr>
          <w:rFonts w:ascii="Times New Roman" w:hAnsi="Times New Roman" w:cs="Times New Roman"/>
          <w:sz w:val="28"/>
          <w:szCs w:val="28"/>
        </w:rPr>
        <w:t xml:space="preserve"> </w:t>
      </w:r>
      <w:r w:rsidRPr="005F7837">
        <w:rPr>
          <w:rFonts w:ascii="Times New Roman" w:hAnsi="Times New Roman" w:cs="Times New Roman"/>
          <w:b/>
          <w:sz w:val="28"/>
          <w:szCs w:val="28"/>
        </w:rPr>
        <w:t>Муниципальные должности и</w:t>
      </w:r>
      <w:r w:rsidRPr="005F7837">
        <w:rPr>
          <w:rFonts w:ascii="Times New Roman" w:hAnsi="Times New Roman" w:cs="Times New Roman"/>
          <w:sz w:val="28"/>
          <w:szCs w:val="28"/>
        </w:rPr>
        <w:t xml:space="preserve"> д</w:t>
      </w:r>
      <w:r w:rsidRPr="005F7837">
        <w:rPr>
          <w:rFonts w:ascii="Times New Roman" w:hAnsi="Times New Roman" w:cs="Times New Roman"/>
          <w:b/>
          <w:sz w:val="28"/>
          <w:szCs w:val="28"/>
        </w:rPr>
        <w:t>олжности муниципальной службы</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глава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председатель комитета (комиссии)</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Совета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депутат Совета поселения.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w:t>
      </w:r>
      <w:r w:rsidRPr="005F7837">
        <w:rPr>
          <w:rFonts w:ascii="Times New Roman" w:hAnsi="Times New Roman" w:cs="Times New Roman"/>
          <w:sz w:val="28"/>
          <w:szCs w:val="28"/>
        </w:rPr>
        <w:lastRenderedPageBreak/>
        <w:t>органа местного самоуправления или лица, замещающего муниципальную должность.</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5F7837" w:rsidRPr="005F7837" w:rsidRDefault="005F7837" w:rsidP="005F7837">
      <w:pPr>
        <w:pStyle w:val="a5"/>
        <w:tabs>
          <w:tab w:val="left" w:pos="142"/>
          <w:tab w:val="left" w:pos="540"/>
        </w:tabs>
        <w:ind w:firstLine="709"/>
        <w:jc w:val="both"/>
        <w:rPr>
          <w:szCs w:val="28"/>
        </w:rPr>
      </w:pPr>
    </w:p>
    <w:p w:rsidR="005F7837" w:rsidRPr="005F7837" w:rsidRDefault="005F7837" w:rsidP="005F7837">
      <w:pPr>
        <w:pStyle w:val="2"/>
        <w:keepNext w:val="0"/>
        <w:keepLines w:val="0"/>
        <w:spacing w:before="0" w:line="240" w:lineRule="auto"/>
        <w:ind w:firstLine="709"/>
        <w:jc w:val="both"/>
        <w:rPr>
          <w:rFonts w:ascii="Times New Roman" w:hAnsi="Times New Roman" w:cs="Times New Roman"/>
          <w:b/>
          <w:i/>
          <w:color w:val="auto"/>
          <w:sz w:val="28"/>
          <w:szCs w:val="28"/>
        </w:rPr>
      </w:pPr>
      <w:r w:rsidRPr="005F7837">
        <w:rPr>
          <w:rFonts w:ascii="Times New Roman" w:hAnsi="Times New Roman" w:cs="Times New Roman"/>
          <w:b/>
          <w:color w:val="auto"/>
          <w:sz w:val="28"/>
          <w:szCs w:val="28"/>
        </w:rPr>
        <w:t>Статья 45. Муниципальный служащий</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F7837" w:rsidRPr="005F7837" w:rsidRDefault="005F7837" w:rsidP="005F7837">
      <w:pPr>
        <w:pStyle w:val="a5"/>
        <w:tabs>
          <w:tab w:val="left" w:pos="142"/>
          <w:tab w:val="left" w:pos="540"/>
        </w:tabs>
        <w:ind w:firstLine="709"/>
        <w:jc w:val="both"/>
        <w:rPr>
          <w:szCs w:val="28"/>
        </w:rPr>
      </w:pPr>
    </w:p>
    <w:p w:rsidR="005F7837" w:rsidRPr="005F7837" w:rsidRDefault="005F7837" w:rsidP="005F7837">
      <w:pPr>
        <w:pStyle w:val="a5"/>
        <w:tabs>
          <w:tab w:val="left" w:pos="0"/>
          <w:tab w:val="left" w:pos="142"/>
          <w:tab w:val="left" w:pos="360"/>
        </w:tabs>
        <w:ind w:firstLine="709"/>
        <w:jc w:val="both"/>
        <w:rPr>
          <w:b w:val="0"/>
          <w:szCs w:val="28"/>
        </w:rPr>
      </w:pPr>
      <w:r w:rsidRPr="005F7837">
        <w:rPr>
          <w:szCs w:val="28"/>
        </w:rPr>
        <w:t>Статья 46. Основные права и обязанности муниципального служащего, ограничения и запреты, связанные с муниципальной службой</w:t>
      </w:r>
    </w:p>
    <w:p w:rsidR="005F7837" w:rsidRPr="005F7837" w:rsidRDefault="005F7837" w:rsidP="005F7837">
      <w:pPr>
        <w:pStyle w:val="a5"/>
        <w:tabs>
          <w:tab w:val="left" w:pos="0"/>
          <w:tab w:val="left" w:pos="142"/>
        </w:tabs>
        <w:ind w:firstLine="709"/>
        <w:jc w:val="both"/>
        <w:rPr>
          <w:b w:val="0"/>
          <w:szCs w:val="28"/>
        </w:rPr>
      </w:pPr>
      <w:r w:rsidRPr="005F7837">
        <w:rPr>
          <w:b w:val="0"/>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5F7837" w:rsidRPr="005F7837" w:rsidRDefault="005F7837" w:rsidP="005F7837">
      <w:pPr>
        <w:pStyle w:val="a5"/>
        <w:tabs>
          <w:tab w:val="left" w:pos="142"/>
          <w:tab w:val="left" w:pos="360"/>
        </w:tabs>
        <w:ind w:firstLine="709"/>
        <w:jc w:val="both"/>
        <w:rPr>
          <w:szCs w:val="28"/>
        </w:rPr>
      </w:pP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b/>
          <w:bCs/>
          <w:sz w:val="28"/>
          <w:szCs w:val="28"/>
        </w:rPr>
      </w:pPr>
      <w:r w:rsidRPr="005F7837">
        <w:rPr>
          <w:rFonts w:ascii="Times New Roman" w:hAnsi="Times New Roman" w:cs="Times New Roman"/>
          <w:b/>
          <w:sz w:val="28"/>
          <w:szCs w:val="28"/>
        </w:rPr>
        <w:lastRenderedPageBreak/>
        <w:t xml:space="preserve">Статья 47. </w:t>
      </w:r>
      <w:r w:rsidRPr="005F7837">
        <w:rPr>
          <w:rFonts w:ascii="Times New Roman" w:hAnsi="Times New Roman" w:cs="Times New Roman"/>
          <w:b/>
          <w:bCs/>
          <w:sz w:val="28"/>
          <w:szCs w:val="28"/>
        </w:rPr>
        <w:t xml:space="preserve">Сведения о доходах, </w:t>
      </w:r>
      <w:r w:rsidRPr="005F7837">
        <w:rPr>
          <w:rFonts w:ascii="Times New Roman" w:eastAsia="Times New Roman" w:hAnsi="Times New Roman" w:cs="Times New Roman"/>
          <w:b/>
          <w:sz w:val="28"/>
          <w:szCs w:val="28"/>
        </w:rPr>
        <w:t xml:space="preserve">расходах, </w:t>
      </w:r>
      <w:r w:rsidRPr="005F7837">
        <w:rPr>
          <w:rFonts w:ascii="Times New Roman" w:hAnsi="Times New Roman" w:cs="Times New Roman"/>
          <w:b/>
          <w:bCs/>
          <w:sz w:val="28"/>
          <w:szCs w:val="28"/>
        </w:rPr>
        <w:t>об имуществе и обязательствах имущественного характера муниципального служащего</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5F7837">
        <w:rPr>
          <w:rFonts w:ascii="Times New Roman" w:hAnsi="Times New Roman" w:cs="Times New Roman"/>
          <w:b/>
          <w:bCs/>
          <w:sz w:val="28"/>
          <w:szCs w:val="28"/>
        </w:rPr>
        <w:t xml:space="preserve"> </w:t>
      </w:r>
      <w:r w:rsidRPr="005F7837">
        <w:rPr>
          <w:rFonts w:ascii="Times New Roman" w:hAnsi="Times New Roman" w:cs="Times New Roman"/>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F7837" w:rsidRPr="005F7837" w:rsidRDefault="005F7837" w:rsidP="005F7837">
      <w:pPr>
        <w:spacing w:after="0" w:line="240" w:lineRule="auto"/>
        <w:ind w:firstLine="709"/>
        <w:jc w:val="both"/>
        <w:rPr>
          <w:rFonts w:ascii="Times New Roman" w:hAnsi="Times New Roman" w:cs="Times New Roman"/>
          <w:sz w:val="28"/>
          <w:szCs w:val="28"/>
        </w:rPr>
      </w:pPr>
    </w:p>
    <w:p w:rsidR="005F7837" w:rsidRPr="005F7837" w:rsidRDefault="005F7837" w:rsidP="005F7837">
      <w:pPr>
        <w:pStyle w:val="2"/>
        <w:keepNext w:val="0"/>
        <w:keepLines w:val="0"/>
        <w:spacing w:before="0" w:line="240" w:lineRule="auto"/>
        <w:ind w:firstLine="709"/>
        <w:jc w:val="both"/>
        <w:rPr>
          <w:rFonts w:ascii="Times New Roman" w:hAnsi="Times New Roman" w:cs="Times New Roman"/>
          <w:b/>
          <w:i/>
          <w:color w:val="auto"/>
          <w:sz w:val="28"/>
          <w:szCs w:val="28"/>
        </w:rPr>
      </w:pPr>
      <w:r w:rsidRPr="005F7837">
        <w:rPr>
          <w:rFonts w:ascii="Times New Roman" w:hAnsi="Times New Roman" w:cs="Times New Roman"/>
          <w:b/>
          <w:color w:val="auto"/>
          <w:sz w:val="28"/>
          <w:szCs w:val="28"/>
        </w:rPr>
        <w:t xml:space="preserve">Статья 48. Гарантии для муниципального служащего  </w:t>
      </w:r>
    </w:p>
    <w:p w:rsidR="005F7837" w:rsidRPr="005F7837" w:rsidRDefault="005F7837" w:rsidP="005F7837">
      <w:pPr>
        <w:pStyle w:val="a5"/>
        <w:ind w:firstLine="709"/>
        <w:jc w:val="both"/>
        <w:rPr>
          <w:b w:val="0"/>
          <w:szCs w:val="28"/>
        </w:rPr>
      </w:pPr>
      <w:r w:rsidRPr="005F7837">
        <w:rPr>
          <w:b w:val="0"/>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b/>
          <w:color w:val="auto"/>
          <w:sz w:val="28"/>
          <w:szCs w:val="28"/>
        </w:rPr>
      </w:pPr>
    </w:p>
    <w:p w:rsidR="005F7837" w:rsidRPr="005F7837" w:rsidRDefault="005F7837" w:rsidP="005F7837">
      <w:pPr>
        <w:pStyle w:val="8"/>
        <w:keepNext w:val="0"/>
        <w:keepLines w:val="0"/>
        <w:spacing w:before="0" w:line="240" w:lineRule="auto"/>
        <w:ind w:firstLine="709"/>
        <w:jc w:val="both"/>
        <w:rPr>
          <w:rFonts w:ascii="Times New Roman" w:hAnsi="Times New Roman" w:cs="Times New Roman"/>
          <w:b/>
          <w:color w:val="auto"/>
          <w:sz w:val="28"/>
          <w:szCs w:val="28"/>
        </w:rPr>
      </w:pPr>
      <w:r w:rsidRPr="005F7837">
        <w:rPr>
          <w:rFonts w:ascii="Times New Roman" w:hAnsi="Times New Roman" w:cs="Times New Roman"/>
          <w:b/>
          <w:color w:val="auto"/>
          <w:sz w:val="28"/>
          <w:szCs w:val="28"/>
        </w:rPr>
        <w:t>Статья 49. Аттестация муниципального служащего</w:t>
      </w:r>
    </w:p>
    <w:p w:rsidR="005F7837" w:rsidRPr="005F7837" w:rsidRDefault="005F7837" w:rsidP="005F7837">
      <w:pPr>
        <w:pStyle w:val="a5"/>
        <w:ind w:firstLine="709"/>
        <w:jc w:val="both"/>
        <w:rPr>
          <w:b w:val="0"/>
          <w:szCs w:val="28"/>
        </w:rPr>
      </w:pPr>
      <w:r w:rsidRPr="005F7837">
        <w:rPr>
          <w:b w:val="0"/>
          <w:szCs w:val="28"/>
        </w:rPr>
        <w:t>1. Для определения соответствия муниципального служащего замещаемой должности муниципальной службы проводится его аттестация.</w:t>
      </w:r>
    </w:p>
    <w:p w:rsidR="005F7837" w:rsidRPr="005F7837" w:rsidRDefault="005F7837" w:rsidP="005F7837">
      <w:pPr>
        <w:pStyle w:val="a5"/>
        <w:ind w:firstLine="709"/>
        <w:jc w:val="both"/>
        <w:rPr>
          <w:b w:val="0"/>
          <w:szCs w:val="28"/>
        </w:rPr>
      </w:pPr>
      <w:r w:rsidRPr="005F7837">
        <w:rPr>
          <w:b w:val="0"/>
          <w:szCs w:val="28"/>
        </w:rPr>
        <w:t>2. Аттестация муниципального служащего проводится один раз в три года.</w:t>
      </w:r>
    </w:p>
    <w:p w:rsidR="005F7837" w:rsidRPr="005F7837" w:rsidRDefault="005F7837" w:rsidP="005F7837">
      <w:pPr>
        <w:pStyle w:val="a5"/>
        <w:ind w:firstLine="709"/>
        <w:jc w:val="both"/>
        <w:rPr>
          <w:b w:val="0"/>
          <w:szCs w:val="28"/>
        </w:rPr>
      </w:pPr>
      <w:r w:rsidRPr="005F7837">
        <w:rPr>
          <w:b w:val="0"/>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
          <w:sz w:val="28"/>
          <w:szCs w:val="28"/>
        </w:rPr>
      </w:pPr>
      <w:r w:rsidRPr="005F7837">
        <w:rPr>
          <w:rFonts w:ascii="Times New Roman" w:hAnsi="Times New Roman" w:cs="Times New Roman"/>
          <w:sz w:val="28"/>
          <w:szCs w:val="28"/>
        </w:rPr>
        <w:t xml:space="preserve">4. Положение о проведении аттестации утверждается муниципальным правовым актом в соответствии с </w:t>
      </w:r>
      <w:r w:rsidRPr="005F7837">
        <w:rPr>
          <w:rFonts w:ascii="Times New Roman" w:eastAsiaTheme="minorHAnsi" w:hAnsi="Times New Roman" w:cs="Times New Roman"/>
          <w:sz w:val="28"/>
          <w:szCs w:val="28"/>
        </w:rPr>
        <w:t xml:space="preserve">типовым положением о проведении аттестации муниципальных служащих, </w:t>
      </w:r>
      <w:r w:rsidRPr="005F7837">
        <w:rPr>
          <w:rFonts w:ascii="Times New Roman" w:eastAsia="Calibri" w:hAnsi="Times New Roman" w:cs="Times New Roman"/>
          <w:sz w:val="28"/>
          <w:szCs w:val="28"/>
        </w:rPr>
        <w:t>утвержденным Законом Краснодарского края о</w:t>
      </w:r>
      <w:r w:rsidRPr="005F7837">
        <w:rPr>
          <w:rFonts w:ascii="Times New Roman" w:eastAsiaTheme="minorHAnsi" w:hAnsi="Times New Roman" w:cs="Times New Roman"/>
          <w:sz w:val="28"/>
          <w:szCs w:val="28"/>
        </w:rPr>
        <w:t>т 27.09.2007 № 1323-КЗ «О Типовом положении о проведении аттестации муниципальных служащих»</w:t>
      </w:r>
      <w:r w:rsidRPr="005F7837">
        <w:rPr>
          <w:rFonts w:ascii="Times New Roman" w:eastAsia="Calibri" w:hAnsi="Times New Roman" w:cs="Times New Roman"/>
          <w:sz w:val="28"/>
          <w:szCs w:val="28"/>
        </w:rPr>
        <w:t>.</w:t>
      </w:r>
    </w:p>
    <w:p w:rsidR="005F7837" w:rsidRPr="005F7837" w:rsidRDefault="005F7837" w:rsidP="005F7837">
      <w:pPr>
        <w:spacing w:after="0" w:line="240" w:lineRule="auto"/>
        <w:ind w:firstLine="709"/>
        <w:jc w:val="both"/>
        <w:rPr>
          <w:rFonts w:ascii="Times New Roman" w:hAnsi="Times New Roman" w:cs="Times New Roman"/>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50. Основания для расторжения трудового договора с муниципальным служащим</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w:t>
      </w:r>
      <w:r w:rsidRPr="005F7837">
        <w:rPr>
          <w:rFonts w:ascii="Times New Roman" w:hAnsi="Times New Roman" w:cs="Times New Roman"/>
          <w:sz w:val="28"/>
          <w:szCs w:val="28"/>
        </w:rPr>
        <w:lastRenderedPageBreak/>
        <w:t>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5F7837" w:rsidRPr="005F7837" w:rsidRDefault="005F7837" w:rsidP="005F7837">
      <w:pPr>
        <w:spacing w:after="0" w:line="240" w:lineRule="auto"/>
        <w:ind w:firstLine="709"/>
        <w:jc w:val="both"/>
        <w:rPr>
          <w:rFonts w:ascii="Times New Roman" w:hAnsi="Times New Roman" w:cs="Times New Roman"/>
          <w:strike/>
          <w:sz w:val="28"/>
          <w:szCs w:val="28"/>
        </w:rPr>
      </w:pPr>
    </w:p>
    <w:p w:rsidR="005F7837" w:rsidRPr="005F7837" w:rsidRDefault="005F7837" w:rsidP="005F7837">
      <w:pPr>
        <w:pStyle w:val="1"/>
        <w:keepNext w:val="0"/>
        <w:tabs>
          <w:tab w:val="left" w:pos="20160"/>
        </w:tabs>
        <w:rPr>
          <w:sz w:val="28"/>
          <w:szCs w:val="28"/>
        </w:rPr>
      </w:pPr>
      <w:r w:rsidRPr="005F7837">
        <w:rPr>
          <w:caps/>
          <w:sz w:val="28"/>
          <w:szCs w:val="28"/>
        </w:rPr>
        <w:t>ГЛАВА 6.</w:t>
      </w:r>
      <w:r w:rsidRPr="005F7837">
        <w:rPr>
          <w:b w:val="0"/>
          <w:caps/>
          <w:sz w:val="28"/>
          <w:szCs w:val="28"/>
        </w:rPr>
        <w:t xml:space="preserve"> </w:t>
      </w:r>
      <w:r w:rsidRPr="005F7837">
        <w:rPr>
          <w:sz w:val="28"/>
          <w:szCs w:val="28"/>
        </w:rPr>
        <w:t>МУНИЦИПАЛЬНЫЕ ПРАВОВЫЕ АКТЫ</w:t>
      </w:r>
    </w:p>
    <w:p w:rsidR="005F7837" w:rsidRPr="005F7837" w:rsidRDefault="005F7837" w:rsidP="005F7837">
      <w:pPr>
        <w:spacing w:after="0" w:line="240" w:lineRule="auto"/>
        <w:ind w:firstLine="709"/>
        <w:jc w:val="both"/>
        <w:rPr>
          <w:rFonts w:ascii="Times New Roman" w:hAnsi="Times New Roman" w:cs="Times New Roman"/>
          <w:sz w:val="28"/>
          <w:szCs w:val="28"/>
        </w:rPr>
      </w:pPr>
    </w:p>
    <w:p w:rsidR="005F7837" w:rsidRPr="005F7837" w:rsidRDefault="005F7837" w:rsidP="005F7837">
      <w:pPr>
        <w:pStyle w:val="2"/>
        <w:keepNext w:val="0"/>
        <w:keepLines w:val="0"/>
        <w:tabs>
          <w:tab w:val="left" w:pos="-2410"/>
        </w:tabs>
        <w:spacing w:before="0" w:line="240" w:lineRule="auto"/>
        <w:ind w:firstLine="709"/>
        <w:jc w:val="both"/>
        <w:rPr>
          <w:rFonts w:ascii="Times New Roman" w:hAnsi="Times New Roman" w:cs="Times New Roman"/>
          <w:b/>
          <w:i/>
          <w:color w:val="auto"/>
          <w:sz w:val="28"/>
          <w:szCs w:val="28"/>
        </w:rPr>
      </w:pPr>
      <w:r w:rsidRPr="005F7837">
        <w:rPr>
          <w:rFonts w:ascii="Times New Roman" w:hAnsi="Times New Roman" w:cs="Times New Roman"/>
          <w:b/>
          <w:color w:val="auto"/>
          <w:sz w:val="28"/>
          <w:szCs w:val="28"/>
        </w:rPr>
        <w:t>Статья 51. Система муниципальных правовых актов</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В систему муниципальных правовых актов входят:</w:t>
      </w:r>
    </w:p>
    <w:p w:rsidR="005F7837" w:rsidRPr="005F7837" w:rsidRDefault="005F7837" w:rsidP="005F7837">
      <w:pPr>
        <w:pStyle w:val="ConsNormal"/>
        <w:widowControl/>
        <w:numPr>
          <w:ilvl w:val="0"/>
          <w:numId w:val="17"/>
        </w:numPr>
        <w:tabs>
          <w:tab w:val="left" w:pos="360"/>
        </w:tabs>
        <w:suppressAutoHyphens w:val="0"/>
        <w:ind w:left="0" w:firstLine="709"/>
        <w:jc w:val="both"/>
        <w:rPr>
          <w:rFonts w:ascii="Times New Roman" w:hAnsi="Times New Roman"/>
          <w:sz w:val="28"/>
          <w:szCs w:val="28"/>
        </w:rPr>
      </w:pPr>
      <w:r w:rsidRPr="005F7837">
        <w:rPr>
          <w:rFonts w:ascii="Times New Roman" w:hAnsi="Times New Roman"/>
          <w:sz w:val="28"/>
          <w:szCs w:val="28"/>
        </w:rPr>
        <w:t>устав поселения, правовые акты, принятые на местном референдуме;</w:t>
      </w:r>
    </w:p>
    <w:p w:rsidR="005F7837" w:rsidRPr="005F7837" w:rsidRDefault="005F7837" w:rsidP="005F7837">
      <w:pPr>
        <w:pStyle w:val="ConsNormal"/>
        <w:widowControl/>
        <w:tabs>
          <w:tab w:val="left" w:pos="1200"/>
        </w:tabs>
        <w:suppressAutoHyphens w:val="0"/>
        <w:ind w:firstLine="709"/>
        <w:jc w:val="both"/>
        <w:rPr>
          <w:rFonts w:ascii="Times New Roman" w:hAnsi="Times New Roman"/>
          <w:sz w:val="28"/>
          <w:szCs w:val="28"/>
        </w:rPr>
      </w:pPr>
      <w:r w:rsidRPr="005F7837">
        <w:rPr>
          <w:rFonts w:ascii="Times New Roman" w:hAnsi="Times New Roman"/>
          <w:sz w:val="28"/>
          <w:szCs w:val="28"/>
        </w:rPr>
        <w:t>2) нормативные и иные правовые</w:t>
      </w:r>
      <w:r w:rsidRPr="005F7837">
        <w:rPr>
          <w:rFonts w:ascii="Times New Roman" w:hAnsi="Times New Roman"/>
          <w:b/>
          <w:sz w:val="28"/>
          <w:szCs w:val="28"/>
        </w:rPr>
        <w:t xml:space="preserve"> </w:t>
      </w:r>
      <w:r w:rsidRPr="005F7837">
        <w:rPr>
          <w:rFonts w:ascii="Times New Roman" w:hAnsi="Times New Roman"/>
          <w:sz w:val="28"/>
          <w:szCs w:val="28"/>
        </w:rPr>
        <w:t>акты Совета;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правовые акты главы поселения, администрации поселения и</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иных органов местного самоуправления и должностных лиц местного самоуправления.</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5F7837">
        <w:rPr>
          <w:rFonts w:ascii="Times New Roman" w:hAnsi="Times New Roman" w:cs="Times New Roman"/>
          <w:sz w:val="28"/>
          <w:szCs w:val="28"/>
        </w:rPr>
        <w:t xml:space="preserve">поселения </w:t>
      </w:r>
      <w:r w:rsidRPr="005F7837">
        <w:rPr>
          <w:rFonts w:ascii="Times New Roman" w:eastAsia="Calibri" w:hAnsi="Times New Roman" w:cs="Times New Roman"/>
          <w:sz w:val="28"/>
          <w:szCs w:val="28"/>
        </w:rPr>
        <w:t xml:space="preserve">в порядке, установленном муниципальными нормативными правовыми актами в соответствии с </w:t>
      </w:r>
      <w:r w:rsidRPr="005F7837">
        <w:rPr>
          <w:rFonts w:ascii="Times New Roman" w:eastAsia="Calibri" w:hAnsi="Times New Roman" w:cs="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F7837">
        <w:rPr>
          <w:rFonts w:ascii="Times New Roman" w:eastAsia="Calibri" w:hAnsi="Times New Roman" w:cs="Times New Roman"/>
          <w:sz w:val="28"/>
          <w:szCs w:val="28"/>
        </w:rPr>
        <w:t>.</w:t>
      </w: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i/>
          <w:color w:val="auto"/>
          <w:sz w:val="28"/>
          <w:szCs w:val="28"/>
        </w:rPr>
      </w:pP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b/>
          <w:color w:val="auto"/>
          <w:sz w:val="28"/>
          <w:szCs w:val="28"/>
        </w:rPr>
        <w:t>Статья 52. Подготовка муниципальных правовых актов</w:t>
      </w:r>
    </w:p>
    <w:p w:rsidR="005F7837" w:rsidRPr="005F7837" w:rsidRDefault="005F7837" w:rsidP="005F7837">
      <w:pPr>
        <w:spacing w:after="0" w:line="240" w:lineRule="auto"/>
        <w:ind w:firstLine="709"/>
        <w:jc w:val="both"/>
        <w:rPr>
          <w:rFonts w:ascii="Times New Roman" w:hAnsi="Times New Roman" w:cs="Times New Roman"/>
          <w:b/>
          <w:i/>
          <w:sz w:val="28"/>
          <w:szCs w:val="28"/>
        </w:rPr>
      </w:pPr>
      <w:r w:rsidRPr="005F7837">
        <w:rPr>
          <w:rFonts w:ascii="Times New Roman" w:eastAsia="Times New Roman" w:hAnsi="Times New Roman" w:cs="Times New Roman"/>
          <w:sz w:val="28"/>
          <w:szCs w:val="28"/>
        </w:rPr>
        <w:t xml:space="preserve">1. </w:t>
      </w:r>
      <w:r w:rsidRPr="005F7837">
        <w:rPr>
          <w:rFonts w:ascii="Times New Roman" w:hAnsi="Times New Roman" w:cs="Times New Roman"/>
          <w:sz w:val="28"/>
          <w:szCs w:val="28"/>
        </w:rPr>
        <w:t xml:space="preserve">Проекты муниципальных правовых актов могут вноситься в </w:t>
      </w:r>
      <w:r w:rsidRPr="005F7837">
        <w:rPr>
          <w:rFonts w:ascii="Times New Roman" w:eastAsiaTheme="minorHAnsi" w:hAnsi="Times New Roman" w:cs="Times New Roman"/>
          <w:sz w:val="28"/>
          <w:szCs w:val="28"/>
        </w:rPr>
        <w:t xml:space="preserve">орган местного самоуправления, к компетенции которого относится принятие соответствующего акта, </w:t>
      </w:r>
      <w:r w:rsidRPr="005F7837">
        <w:rPr>
          <w:rFonts w:ascii="Times New Roman" w:hAnsi="Times New Roman" w:cs="Times New Roman"/>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муниципального образования Крыловский район.</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lastRenderedPageBreak/>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5F7837">
        <w:rPr>
          <w:rFonts w:ascii="Times New Roman" w:eastAsia="Calibri" w:hAnsi="Times New Roman" w:cs="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F7837">
        <w:rPr>
          <w:rFonts w:ascii="Times New Roman" w:hAnsi="Times New Roman" w:cs="Times New Roman"/>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i/>
          <w:color w:val="auto"/>
          <w:sz w:val="28"/>
          <w:szCs w:val="28"/>
        </w:rPr>
      </w:pP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b/>
          <w:color w:val="auto"/>
          <w:sz w:val="28"/>
          <w:szCs w:val="28"/>
        </w:rPr>
        <w:t>Статья 53. Отмена муниципальных правовых актов и приостановление их действия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w:t>
      </w:r>
      <w:r w:rsidRPr="005F7837">
        <w:rPr>
          <w:rFonts w:ascii="Times New Roman" w:eastAsia="Calibri" w:hAnsi="Times New Roman" w:cs="Times New Roman"/>
          <w:sz w:val="28"/>
          <w:szCs w:val="28"/>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F7837" w:rsidRPr="005F7837" w:rsidRDefault="005F7837" w:rsidP="005F7837">
      <w:pPr>
        <w:pStyle w:val="a7"/>
        <w:tabs>
          <w:tab w:val="left" w:pos="142"/>
        </w:tabs>
        <w:ind w:firstLine="709"/>
      </w:pPr>
    </w:p>
    <w:p w:rsidR="005F7837" w:rsidRPr="005F7837" w:rsidRDefault="005F7837" w:rsidP="005F7837">
      <w:pPr>
        <w:pStyle w:val="a7"/>
        <w:tabs>
          <w:tab w:val="left" w:pos="142"/>
        </w:tabs>
        <w:ind w:firstLine="709"/>
        <w:rPr>
          <w:b/>
        </w:rPr>
      </w:pPr>
      <w:r w:rsidRPr="005F7837">
        <w:rPr>
          <w:b/>
        </w:rPr>
        <w:t>Статья 54. Принятие устава поселения, внесение изменений и дополнений в устав поселения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1. Устав принимается Советом.</w:t>
      </w:r>
    </w:p>
    <w:p w:rsidR="005F7837" w:rsidRPr="005F7837" w:rsidRDefault="005F7837" w:rsidP="005F7837">
      <w:pPr>
        <w:pStyle w:val="ConsNormal"/>
        <w:widowControl/>
        <w:numPr>
          <w:ilvl w:val="2"/>
          <w:numId w:val="24"/>
        </w:numPr>
        <w:tabs>
          <w:tab w:val="left" w:pos="142"/>
        </w:tabs>
        <w:suppressAutoHyphens w:val="0"/>
        <w:ind w:left="0" w:firstLine="709"/>
        <w:jc w:val="both"/>
        <w:rPr>
          <w:rFonts w:ascii="Times New Roman" w:hAnsi="Times New Roman"/>
          <w:sz w:val="28"/>
          <w:szCs w:val="28"/>
        </w:rPr>
      </w:pPr>
      <w:r w:rsidRPr="005F7837">
        <w:rPr>
          <w:rFonts w:ascii="Times New Roman" w:hAnsi="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trike/>
          <w:kern w:val="2"/>
          <w:sz w:val="28"/>
          <w:szCs w:val="28"/>
        </w:rPr>
      </w:pPr>
      <w:r w:rsidRPr="005F7837">
        <w:rPr>
          <w:rFonts w:ascii="Times New Roman" w:eastAsia="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5F7837">
        <w:rPr>
          <w:rFonts w:ascii="Times New Roman" w:eastAsia="Times New Roman" w:hAnsi="Times New Roman" w:cs="Times New Roman"/>
          <w:sz w:val="28"/>
          <w:szCs w:val="28"/>
        </w:rPr>
        <w:t>Федеральным законом от 21.07.2005 № 97-ФЗ «О государственной регистрации уставов муниципальных образований».</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w:t>
      </w:r>
      <w:r w:rsidRPr="005F7837">
        <w:rPr>
          <w:rFonts w:ascii="Times New Roman" w:hAnsi="Times New Roman"/>
          <w:sz w:val="28"/>
          <w:szCs w:val="28"/>
        </w:rPr>
        <w:lastRenderedPageBreak/>
        <w:t xml:space="preserve">государственной регистрации и вступает в силу после его официального опубликования (обнародования). </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hAnsi="Times New Roman" w:cs="Times New Roman"/>
          <w:sz w:val="28"/>
          <w:szCs w:val="28"/>
        </w:rPr>
        <w:t xml:space="preserve">6. </w:t>
      </w:r>
      <w:r w:rsidRPr="005F7837">
        <w:rPr>
          <w:rFonts w:ascii="Times New Roman" w:eastAsia="Calibri" w:hAnsi="Times New Roman" w:cs="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7. Изменения и дополнения в устав поселения вносятся муниципальным правовым актом, который может оформляться:</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1) решением Совета, подписанным единолично главой поселения, исполняющим полномочия председателя Совета;</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eastAsia="Calibri"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b/>
          <w:i/>
          <w:color w:val="auto"/>
          <w:sz w:val="28"/>
          <w:szCs w:val="28"/>
        </w:rPr>
      </w:pPr>
    </w:p>
    <w:p w:rsidR="005F7837" w:rsidRPr="005F7837" w:rsidRDefault="005F7837" w:rsidP="005F7837">
      <w:pPr>
        <w:pStyle w:val="2"/>
        <w:keepNext w:val="0"/>
        <w:keepLines w:val="0"/>
        <w:tabs>
          <w:tab w:val="left" w:pos="851"/>
        </w:tabs>
        <w:spacing w:before="0" w:line="240" w:lineRule="auto"/>
        <w:ind w:firstLine="709"/>
        <w:jc w:val="both"/>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b/>
          <w:color w:val="auto"/>
          <w:sz w:val="28"/>
          <w:szCs w:val="28"/>
        </w:rPr>
        <w:t>Статья 55. Решения, принятые на местном референдуме</w:t>
      </w:r>
    </w:p>
    <w:p w:rsidR="005F7837" w:rsidRPr="005F7837" w:rsidRDefault="005F7837" w:rsidP="005F7837">
      <w:pPr>
        <w:tabs>
          <w:tab w:val="left" w:pos="0"/>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F7837" w:rsidRPr="005F7837" w:rsidRDefault="005F7837" w:rsidP="005F7837">
      <w:pPr>
        <w:pStyle w:val="a7"/>
        <w:tabs>
          <w:tab w:val="left" w:pos="0"/>
        </w:tabs>
        <w:ind w:firstLine="709"/>
      </w:pPr>
      <w:r w:rsidRPr="005F7837">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5F7837" w:rsidRPr="005F7837" w:rsidRDefault="005F7837" w:rsidP="005F7837">
      <w:pPr>
        <w:pStyle w:val="ConsNormal"/>
        <w:widowControl/>
        <w:tabs>
          <w:tab w:val="left" w:pos="0"/>
        </w:tabs>
        <w:suppressAutoHyphens w:val="0"/>
        <w:ind w:firstLine="709"/>
        <w:jc w:val="both"/>
        <w:rPr>
          <w:rFonts w:ascii="Times New Roman" w:hAnsi="Times New Roman"/>
          <w:sz w:val="28"/>
          <w:szCs w:val="28"/>
        </w:rPr>
      </w:pPr>
      <w:r w:rsidRPr="005F7837">
        <w:rPr>
          <w:rFonts w:ascii="Times New Roman" w:hAnsi="Times New Roman"/>
          <w:sz w:val="28"/>
          <w:szCs w:val="28"/>
        </w:rPr>
        <w:t>3. Решение, принятое на местном референдуме, регистрируется в Совете.</w:t>
      </w:r>
    </w:p>
    <w:p w:rsidR="005F7837" w:rsidRPr="005F7837" w:rsidRDefault="005F7837" w:rsidP="005F7837">
      <w:pPr>
        <w:pStyle w:val="ConsNormal"/>
        <w:widowControl/>
        <w:tabs>
          <w:tab w:val="left" w:pos="0"/>
        </w:tabs>
        <w:suppressAutoHyphens w:val="0"/>
        <w:ind w:firstLine="709"/>
        <w:jc w:val="both"/>
        <w:rPr>
          <w:rFonts w:ascii="Times New Roman" w:hAnsi="Times New Roman"/>
          <w:sz w:val="28"/>
          <w:szCs w:val="28"/>
        </w:rPr>
      </w:pPr>
      <w:r w:rsidRPr="005F7837">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w:t>
      </w:r>
      <w:r w:rsidRPr="005F7837">
        <w:rPr>
          <w:rFonts w:ascii="Times New Roman" w:hAnsi="Times New Roman"/>
          <w:sz w:val="28"/>
          <w:szCs w:val="28"/>
        </w:rPr>
        <w:lastRenderedPageBreak/>
        <w:t>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5F7837" w:rsidRPr="005F7837" w:rsidRDefault="005F7837" w:rsidP="005F7837">
      <w:pPr>
        <w:pStyle w:val="ConsNormal"/>
        <w:widowControl/>
        <w:tabs>
          <w:tab w:val="left" w:pos="0"/>
        </w:tabs>
        <w:suppressAutoHyphens w:val="0"/>
        <w:ind w:firstLine="709"/>
        <w:jc w:val="both"/>
        <w:rPr>
          <w:rFonts w:ascii="Times New Roman" w:hAnsi="Times New Roman"/>
          <w:sz w:val="28"/>
          <w:szCs w:val="28"/>
        </w:rPr>
      </w:pPr>
      <w:r w:rsidRPr="005F7837">
        <w:rPr>
          <w:rFonts w:ascii="Times New Roman" w:hAnsi="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5F7837" w:rsidRPr="005F7837" w:rsidRDefault="005F7837" w:rsidP="005F7837">
      <w:pPr>
        <w:pStyle w:val="2"/>
        <w:keepNext w:val="0"/>
        <w:keepLines w:val="0"/>
        <w:spacing w:before="0" w:line="240" w:lineRule="auto"/>
        <w:ind w:firstLine="709"/>
        <w:jc w:val="both"/>
        <w:rPr>
          <w:rFonts w:ascii="Times New Roman" w:eastAsia="Times New Roman" w:hAnsi="Times New Roman" w:cs="Times New Roman"/>
          <w:i/>
          <w:color w:val="auto"/>
          <w:sz w:val="28"/>
          <w:szCs w:val="28"/>
        </w:rPr>
      </w:pPr>
    </w:p>
    <w:p w:rsidR="005F7837" w:rsidRPr="005F7837" w:rsidRDefault="005F7837" w:rsidP="005F7837">
      <w:pPr>
        <w:pStyle w:val="2"/>
        <w:keepNext w:val="0"/>
        <w:keepLines w:val="0"/>
        <w:spacing w:before="0" w:line="240" w:lineRule="auto"/>
        <w:ind w:firstLine="709"/>
        <w:jc w:val="both"/>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b/>
          <w:color w:val="auto"/>
          <w:sz w:val="28"/>
          <w:szCs w:val="28"/>
        </w:rPr>
        <w:t>Статья 56. Правовые акты Совета</w:t>
      </w:r>
    </w:p>
    <w:p w:rsidR="005F7837" w:rsidRPr="005F7837" w:rsidRDefault="005F7837" w:rsidP="005F7837">
      <w:pPr>
        <w:pStyle w:val="ConsNormal"/>
        <w:widowControl/>
        <w:numPr>
          <w:ilvl w:val="0"/>
          <w:numId w:val="19"/>
        </w:numPr>
        <w:suppressAutoHyphens w:val="0"/>
        <w:ind w:left="0" w:firstLine="709"/>
        <w:jc w:val="both"/>
        <w:rPr>
          <w:rFonts w:ascii="Times New Roman" w:hAnsi="Times New Roman"/>
          <w:sz w:val="28"/>
          <w:szCs w:val="28"/>
        </w:rPr>
      </w:pPr>
      <w:r w:rsidRPr="005F7837">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5F7837" w:rsidRPr="005F7837" w:rsidRDefault="005F7837" w:rsidP="005F7837">
      <w:pPr>
        <w:pStyle w:val="ConsNormal"/>
        <w:widowControl/>
        <w:numPr>
          <w:ilvl w:val="0"/>
          <w:numId w:val="19"/>
        </w:numPr>
        <w:tabs>
          <w:tab w:val="left" w:pos="-1985"/>
          <w:tab w:val="left" w:pos="-993"/>
        </w:tabs>
        <w:suppressAutoHyphens w:val="0"/>
        <w:ind w:left="0" w:firstLine="709"/>
        <w:jc w:val="both"/>
        <w:rPr>
          <w:rFonts w:ascii="Times New Roman" w:hAnsi="Times New Roman"/>
          <w:sz w:val="28"/>
          <w:szCs w:val="28"/>
        </w:rPr>
      </w:pPr>
      <w:r w:rsidRPr="005F7837">
        <w:rPr>
          <w:rFonts w:ascii="Times New Roman" w:hAnsi="Times New Roman"/>
          <w:sz w:val="28"/>
          <w:szCs w:val="28"/>
        </w:rPr>
        <w:t>Правовые акты Совета принимаются на его сессиях в соответствии с регламентом работы Совета.</w:t>
      </w:r>
    </w:p>
    <w:p w:rsidR="005F7837" w:rsidRPr="005F7837" w:rsidRDefault="005F7837" w:rsidP="005F7837">
      <w:pPr>
        <w:pStyle w:val="ConsNormal"/>
        <w:widowControl/>
        <w:numPr>
          <w:ilvl w:val="0"/>
          <w:numId w:val="19"/>
        </w:numPr>
        <w:tabs>
          <w:tab w:val="left" w:pos="75"/>
          <w:tab w:val="left" w:pos="140"/>
        </w:tabs>
        <w:suppressAutoHyphens w:val="0"/>
        <w:ind w:left="0" w:firstLine="709"/>
        <w:jc w:val="both"/>
        <w:rPr>
          <w:rFonts w:ascii="Times New Roman" w:hAnsi="Times New Roman"/>
          <w:sz w:val="28"/>
          <w:szCs w:val="28"/>
        </w:rPr>
      </w:pPr>
      <w:r w:rsidRPr="005F7837">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5F7837" w:rsidRPr="005F7837" w:rsidRDefault="005F7837" w:rsidP="005F7837">
      <w:pPr>
        <w:pStyle w:val="ConsNormal"/>
        <w:widowControl/>
        <w:tabs>
          <w:tab w:val="left" w:pos="75"/>
          <w:tab w:val="left" w:pos="140"/>
        </w:tabs>
        <w:suppressAutoHyphens w:val="0"/>
        <w:ind w:firstLine="709"/>
        <w:jc w:val="both"/>
        <w:rPr>
          <w:rFonts w:ascii="Times New Roman" w:hAnsi="Times New Roman"/>
          <w:sz w:val="28"/>
          <w:szCs w:val="28"/>
        </w:rPr>
      </w:pPr>
      <w:r w:rsidRPr="005F7837">
        <w:rPr>
          <w:rFonts w:ascii="Times New Roman" w:hAnsi="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F7837" w:rsidRPr="005F7837" w:rsidRDefault="005F7837" w:rsidP="005F7837">
      <w:pPr>
        <w:pStyle w:val="ConsNormal"/>
        <w:widowControl/>
        <w:tabs>
          <w:tab w:val="left" w:pos="-1985"/>
        </w:tabs>
        <w:suppressAutoHyphens w:val="0"/>
        <w:ind w:firstLine="709"/>
        <w:jc w:val="both"/>
        <w:rPr>
          <w:rFonts w:ascii="Times New Roman" w:hAnsi="Times New Roman"/>
          <w:sz w:val="28"/>
          <w:szCs w:val="28"/>
        </w:rPr>
      </w:pPr>
      <w:r w:rsidRPr="005F7837">
        <w:rPr>
          <w:rFonts w:ascii="Times New Roman" w:hAnsi="Times New Roman"/>
          <w:sz w:val="28"/>
          <w:szCs w:val="28"/>
        </w:rPr>
        <w:t>Голос главы поселения учитывается при принятии решений Совета как голос депутата Совета.</w:t>
      </w:r>
    </w:p>
    <w:p w:rsidR="005F7837" w:rsidRPr="005F7837" w:rsidRDefault="005F7837" w:rsidP="005F7837">
      <w:pPr>
        <w:numPr>
          <w:ilvl w:val="0"/>
          <w:numId w:val="19"/>
        </w:numPr>
        <w:tabs>
          <w:tab w:val="left" w:pos="75"/>
          <w:tab w:val="left" w:pos="140"/>
        </w:tabs>
        <w:spacing w:after="0" w:line="240" w:lineRule="auto"/>
        <w:ind w:left="0"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F7837" w:rsidRPr="005F7837" w:rsidRDefault="005F7837" w:rsidP="005F7837">
      <w:pPr>
        <w:pStyle w:val="WW-2"/>
        <w:widowControl/>
        <w:tabs>
          <w:tab w:val="left" w:pos="-2160"/>
          <w:tab w:val="left" w:pos="142"/>
          <w:tab w:val="left" w:pos="1276"/>
        </w:tabs>
        <w:suppressAutoHyphens w:val="0"/>
        <w:ind w:firstLine="709"/>
        <w:rPr>
          <w:szCs w:val="28"/>
          <w:highlight w:val="yellow"/>
        </w:rPr>
      </w:pPr>
      <w:r w:rsidRPr="005F7837">
        <w:rPr>
          <w:szCs w:val="28"/>
        </w:rPr>
        <w:t>5.</w:t>
      </w:r>
      <w:r w:rsidRPr="005F7837">
        <w:rPr>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F7837" w:rsidRPr="005F7837" w:rsidRDefault="005F7837" w:rsidP="005F7837">
      <w:pPr>
        <w:tabs>
          <w:tab w:val="left" w:pos="0"/>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5F7837">
        <w:rPr>
          <w:rFonts w:ascii="Times New Roman" w:hAnsi="Times New Roman" w:cs="Times New Roman"/>
          <w:sz w:val="28"/>
          <w:szCs w:val="28"/>
        </w:rPr>
        <w:lastRenderedPageBreak/>
        <w:t>Совета, он подлежит подписанию главой поселения в течение семи дней и обнародованию.</w:t>
      </w:r>
    </w:p>
    <w:p w:rsidR="005F7837" w:rsidRPr="005F7837" w:rsidRDefault="005F7837" w:rsidP="005F7837">
      <w:pPr>
        <w:tabs>
          <w:tab w:val="left" w:pos="470"/>
          <w:tab w:val="left" w:pos="535"/>
        </w:tabs>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5F7837" w:rsidRPr="005F7837" w:rsidRDefault="005F7837" w:rsidP="005F7837">
      <w:pPr>
        <w:pStyle w:val="ConsNormal"/>
        <w:widowControl/>
        <w:tabs>
          <w:tab w:val="left" w:pos="470"/>
          <w:tab w:val="left" w:pos="535"/>
        </w:tabs>
        <w:suppressAutoHyphens w:val="0"/>
        <w:ind w:firstLine="709"/>
        <w:jc w:val="both"/>
        <w:rPr>
          <w:rFonts w:ascii="Times New Roman" w:hAnsi="Times New Roman"/>
          <w:sz w:val="28"/>
          <w:szCs w:val="28"/>
        </w:rPr>
      </w:pPr>
      <w:r w:rsidRPr="005F7837">
        <w:rPr>
          <w:rFonts w:ascii="Times New Roman" w:hAnsi="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5F7837" w:rsidRPr="005F7837" w:rsidRDefault="005F7837" w:rsidP="005F7837">
      <w:pPr>
        <w:pStyle w:val="a5"/>
        <w:tabs>
          <w:tab w:val="left" w:pos="-668"/>
        </w:tabs>
        <w:ind w:firstLine="709"/>
        <w:jc w:val="both"/>
        <w:rPr>
          <w:szCs w:val="28"/>
        </w:rPr>
      </w:pPr>
    </w:p>
    <w:p w:rsidR="005F7837" w:rsidRPr="005F7837" w:rsidRDefault="005F7837" w:rsidP="005F7837">
      <w:pPr>
        <w:pStyle w:val="a5"/>
        <w:tabs>
          <w:tab w:val="left" w:pos="142"/>
        </w:tabs>
        <w:ind w:firstLine="709"/>
        <w:jc w:val="both"/>
        <w:rPr>
          <w:b w:val="0"/>
          <w:szCs w:val="28"/>
        </w:rPr>
      </w:pPr>
      <w:r w:rsidRPr="005F7837">
        <w:rPr>
          <w:szCs w:val="28"/>
        </w:rPr>
        <w:t>Статья 57. Правовые акты главы поселения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Глава поселения в пределах своих полномочий издает правовые акты в соответствии с законодательством и уставом поселения.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r w:rsidRPr="005F7837">
        <w:rPr>
          <w:rFonts w:ascii="Times New Roman" w:hAnsi="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b/>
          <w:sz w:val="28"/>
          <w:szCs w:val="28"/>
        </w:rPr>
        <w:t>Статья 58. Правовые акты администрации поселения</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2. Постановления и распоряжения администрации вступают в силу </w:t>
      </w:r>
      <w:r w:rsidRPr="005F7837">
        <w:rPr>
          <w:rStyle w:val="80"/>
          <w:rFonts w:ascii="Times New Roman" w:hAnsi="Times New Roman" w:cs="Times New Roman"/>
          <w:color w:val="auto"/>
          <w:sz w:val="28"/>
          <w:szCs w:val="28"/>
        </w:rPr>
        <w:t>со дня</w:t>
      </w:r>
      <w:r w:rsidRPr="005F7837">
        <w:rPr>
          <w:rFonts w:ascii="Times New Roman" w:hAnsi="Times New Roman" w:cs="Times New Roman"/>
          <w:bCs/>
          <w:sz w:val="28"/>
          <w:szCs w:val="28"/>
        </w:rPr>
        <w:t xml:space="preserve"> </w:t>
      </w:r>
      <w:r w:rsidRPr="005F7837">
        <w:rPr>
          <w:rFonts w:ascii="Times New Roman" w:hAnsi="Times New Roman" w:cs="Times New Roman"/>
          <w:sz w:val="28"/>
          <w:szCs w:val="28"/>
        </w:rPr>
        <w:t>их подписания, если иной порядок не установлен законодательством, настоящим уставом или самим постановлением (распоряжением).</w:t>
      </w: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p>
    <w:p w:rsidR="005F7837" w:rsidRPr="005F7837" w:rsidRDefault="005F7837" w:rsidP="005F7837">
      <w:pPr>
        <w:pStyle w:val="ConsNormal"/>
        <w:widowControl/>
        <w:suppressAutoHyphens w:val="0"/>
        <w:ind w:firstLine="709"/>
        <w:jc w:val="both"/>
        <w:rPr>
          <w:rFonts w:ascii="Times New Roman" w:hAnsi="Times New Roman"/>
          <w:b/>
          <w:sz w:val="28"/>
          <w:szCs w:val="28"/>
        </w:rPr>
      </w:pPr>
      <w:r w:rsidRPr="005F7837">
        <w:rPr>
          <w:rFonts w:ascii="Times New Roman" w:hAnsi="Times New Roman"/>
          <w:b/>
          <w:sz w:val="28"/>
          <w:szCs w:val="28"/>
        </w:rPr>
        <w:t>Статья 59. Правовые акты руководителей органов администрации, обладающих правами юридического лица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5F7837" w:rsidRPr="005F7837" w:rsidRDefault="005F7837" w:rsidP="005F7837">
      <w:pPr>
        <w:pStyle w:val="2"/>
        <w:keepNext w:val="0"/>
        <w:keepLines w:val="0"/>
        <w:tabs>
          <w:tab w:val="left" w:pos="851"/>
          <w:tab w:val="left" w:pos="8580"/>
        </w:tabs>
        <w:spacing w:before="0" w:line="240" w:lineRule="auto"/>
        <w:ind w:firstLine="709"/>
        <w:jc w:val="both"/>
        <w:rPr>
          <w:rFonts w:ascii="Times New Roman" w:eastAsia="Times New Roman" w:hAnsi="Times New Roman" w:cs="Times New Roman"/>
          <w:i/>
          <w:color w:val="auto"/>
          <w:sz w:val="28"/>
          <w:szCs w:val="28"/>
        </w:rPr>
      </w:pPr>
    </w:p>
    <w:p w:rsidR="005F7837" w:rsidRPr="005F7837" w:rsidRDefault="005F7837" w:rsidP="005F7837">
      <w:pPr>
        <w:pStyle w:val="2"/>
        <w:keepNext w:val="0"/>
        <w:keepLines w:val="0"/>
        <w:tabs>
          <w:tab w:val="left" w:pos="851"/>
          <w:tab w:val="left" w:pos="8580"/>
        </w:tabs>
        <w:spacing w:before="0" w:line="240" w:lineRule="auto"/>
        <w:ind w:firstLine="709"/>
        <w:jc w:val="both"/>
        <w:rPr>
          <w:rFonts w:ascii="Times New Roman" w:eastAsia="Times New Roman" w:hAnsi="Times New Roman" w:cs="Times New Roman"/>
          <w:b/>
          <w:i/>
          <w:color w:val="auto"/>
          <w:sz w:val="28"/>
          <w:szCs w:val="28"/>
        </w:rPr>
      </w:pPr>
      <w:r w:rsidRPr="005F7837">
        <w:rPr>
          <w:rFonts w:ascii="Times New Roman" w:eastAsia="Times New Roman" w:hAnsi="Times New Roman" w:cs="Times New Roman"/>
          <w:b/>
          <w:color w:val="auto"/>
          <w:sz w:val="28"/>
          <w:szCs w:val="28"/>
        </w:rPr>
        <w:t>Статья 60. Вступление в силу муниципальных правовых актов</w:t>
      </w:r>
    </w:p>
    <w:p w:rsidR="005F7837" w:rsidRPr="005F7837" w:rsidRDefault="005F7837" w:rsidP="005F7837">
      <w:pPr>
        <w:pStyle w:val="ConsNormal"/>
        <w:widowControl/>
        <w:numPr>
          <w:ilvl w:val="0"/>
          <w:numId w:val="20"/>
        </w:numPr>
        <w:tabs>
          <w:tab w:val="left" w:pos="75"/>
        </w:tabs>
        <w:suppressAutoHyphens w:val="0"/>
        <w:ind w:left="0" w:firstLine="709"/>
        <w:jc w:val="both"/>
        <w:rPr>
          <w:rFonts w:ascii="Times New Roman" w:hAnsi="Times New Roman"/>
          <w:sz w:val="28"/>
          <w:szCs w:val="28"/>
        </w:rPr>
      </w:pPr>
      <w:r w:rsidRPr="005F7837">
        <w:rPr>
          <w:rFonts w:ascii="Times New Roman" w:hAnsi="Times New Roman"/>
          <w:sz w:val="28"/>
          <w:szCs w:val="28"/>
        </w:rPr>
        <w:t xml:space="preserve"> Муниципальные правовые акты вступают в силу </w:t>
      </w:r>
      <w:r w:rsidRPr="005F7837">
        <w:rPr>
          <w:rStyle w:val="80"/>
          <w:rFonts w:ascii="Times New Roman" w:hAnsi="Times New Roman" w:cs="Times New Roman"/>
          <w:color w:val="auto"/>
          <w:sz w:val="28"/>
          <w:szCs w:val="28"/>
        </w:rPr>
        <w:t>со дня</w:t>
      </w:r>
      <w:r w:rsidRPr="005F7837">
        <w:rPr>
          <w:rFonts w:ascii="Times New Roman" w:hAnsi="Times New Roman"/>
          <w:sz w:val="28"/>
          <w:szCs w:val="28"/>
        </w:rPr>
        <w:t xml:space="preserve"> их подписания, если иное не установлено в муниципальном правовом акте.</w:t>
      </w:r>
    </w:p>
    <w:p w:rsidR="005F7837" w:rsidRPr="005F7837" w:rsidRDefault="005F7837" w:rsidP="005F7837">
      <w:pPr>
        <w:pStyle w:val="ConsNormal"/>
        <w:widowControl/>
        <w:numPr>
          <w:ilvl w:val="0"/>
          <w:numId w:val="20"/>
        </w:numPr>
        <w:tabs>
          <w:tab w:val="left" w:pos="75"/>
        </w:tabs>
        <w:suppressAutoHyphens w:val="0"/>
        <w:ind w:left="0" w:firstLine="709"/>
        <w:jc w:val="both"/>
        <w:rPr>
          <w:rFonts w:ascii="Times New Roman" w:hAnsi="Times New Roman"/>
          <w:sz w:val="28"/>
          <w:szCs w:val="28"/>
        </w:rPr>
      </w:pPr>
      <w:r w:rsidRPr="005F7837">
        <w:rPr>
          <w:rFonts w:ascii="Times New Roman" w:hAnsi="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5F7837">
        <w:rPr>
          <w:rFonts w:ascii="Times New Roman" w:hAnsi="Times New Roman"/>
          <w:b/>
          <w:sz w:val="28"/>
          <w:szCs w:val="28"/>
        </w:rPr>
        <w:t xml:space="preserve"> </w:t>
      </w:r>
      <w:r w:rsidRPr="005F7837">
        <w:rPr>
          <w:rFonts w:ascii="Times New Roman" w:hAnsi="Times New Roman"/>
          <w:sz w:val="28"/>
          <w:szCs w:val="28"/>
        </w:rPr>
        <w:t>Федерации.</w:t>
      </w:r>
    </w:p>
    <w:p w:rsidR="005F7837" w:rsidRPr="005F7837" w:rsidRDefault="005F7837" w:rsidP="005F7837">
      <w:pPr>
        <w:pStyle w:val="ConsNormal"/>
        <w:widowControl/>
        <w:numPr>
          <w:ilvl w:val="0"/>
          <w:numId w:val="20"/>
        </w:numPr>
        <w:tabs>
          <w:tab w:val="left" w:pos="75"/>
        </w:tabs>
        <w:suppressAutoHyphens w:val="0"/>
        <w:ind w:left="0" w:firstLine="709"/>
        <w:jc w:val="both"/>
        <w:rPr>
          <w:rFonts w:ascii="Times New Roman" w:hAnsi="Times New Roman"/>
          <w:sz w:val="28"/>
          <w:szCs w:val="28"/>
        </w:rPr>
      </w:pPr>
      <w:r w:rsidRPr="005F7837">
        <w:rPr>
          <w:rFonts w:ascii="Times New Roman" w:hAnsi="Times New Roman"/>
          <w:sz w:val="28"/>
          <w:szCs w:val="28"/>
        </w:rPr>
        <w:lastRenderedPageBreak/>
        <w:t xml:space="preserve"> Муниципальные нормативные правовые акты, затрагивающие права, свободы и обязанности человека и гражданина, </w:t>
      </w:r>
      <w:r w:rsidRPr="005F7837">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5F7837">
        <w:rPr>
          <w:rFonts w:ascii="Times New Roman" w:hAnsi="Times New Roman"/>
          <w:sz w:val="28"/>
          <w:szCs w:val="28"/>
        </w:rPr>
        <w:t xml:space="preserve"> вступают в силу после их официального опубликования (обнародования).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Pr="005F7837">
        <w:rPr>
          <w:rFonts w:ascii="Times New Roman" w:eastAsia="Calibri" w:hAnsi="Times New Roman" w:cs="Times New Roman"/>
          <w:sz w:val="28"/>
          <w:szCs w:val="28"/>
        </w:rPr>
        <w:t>соглашениями, заключенными между органами местного самоуправления,</w:t>
      </w:r>
      <w:r w:rsidRPr="005F7837">
        <w:rPr>
          <w:rFonts w:ascii="Times New Roman" w:hAnsi="Times New Roman" w:cs="Times New Roman"/>
          <w:sz w:val="28"/>
          <w:szCs w:val="28"/>
        </w:rPr>
        <w:t xml:space="preserve"> получения полной и достоверной информации о деятельности органов местного самоуправления и их должностных лиц.</w:t>
      </w:r>
    </w:p>
    <w:p w:rsidR="005F7837" w:rsidRPr="005F7837" w:rsidRDefault="005F7837" w:rsidP="005F7837">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0" w:name="sub_737"/>
      <w:r w:rsidRPr="005F7837">
        <w:rPr>
          <w:rFonts w:ascii="Times New Roman" w:eastAsia="Calibri" w:hAnsi="Times New Roman" w:cs="Times New Roman"/>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5F7837">
        <w:rPr>
          <w:rFonts w:ascii="Times New Roman" w:hAnsi="Times New Roman" w:cs="Times New Roman"/>
          <w:sz w:val="28"/>
          <w:szCs w:val="28"/>
        </w:rPr>
        <w:t>в поселении</w:t>
      </w:r>
      <w:r w:rsidRPr="005F7837">
        <w:rPr>
          <w:rFonts w:ascii="Times New Roman" w:eastAsia="Calibri" w:hAnsi="Times New Roman" w:cs="Times New Roman"/>
          <w:sz w:val="28"/>
          <w:szCs w:val="28"/>
        </w:rPr>
        <w:t>.</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5F7837">
        <w:rPr>
          <w:rFonts w:ascii="Times New Roman" w:hAnsi="Times New Roman" w:cs="Times New Roman"/>
          <w:sz w:val="28"/>
          <w:szCs w:val="28"/>
        </w:rPr>
        <w:t xml:space="preserve">поселения </w:t>
      </w:r>
      <w:r w:rsidRPr="005F7837">
        <w:rPr>
          <w:rFonts w:ascii="Times New Roman" w:eastAsia="Calibri" w:hAnsi="Times New Roman" w:cs="Times New Roman"/>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eastAsia="Calibri" w:hAnsi="Times New Roman" w:cs="Times New Roman"/>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5F7837">
        <w:rPr>
          <w:rFonts w:ascii="Times New Roman" w:hAnsi="Times New Roman" w:cs="Times New Roman"/>
          <w:sz w:val="28"/>
          <w:szCs w:val="28"/>
        </w:rPr>
        <w:t>Официальное опубликование производится за счет местного бюджета.</w:t>
      </w:r>
    </w:p>
    <w:p w:rsidR="005F7837" w:rsidRPr="005F7837" w:rsidRDefault="005F7837" w:rsidP="005F7837">
      <w:pPr>
        <w:spacing w:after="0" w:line="240" w:lineRule="auto"/>
        <w:ind w:firstLine="709"/>
        <w:jc w:val="both"/>
        <w:rPr>
          <w:rFonts w:ascii="Times New Roman" w:eastAsia="Calibri" w:hAnsi="Times New Roman" w:cs="Times New Roman"/>
          <w:sz w:val="28"/>
          <w:szCs w:val="28"/>
        </w:rPr>
      </w:pPr>
      <w:r w:rsidRPr="005F7837">
        <w:rPr>
          <w:rFonts w:ascii="Times New Roman" w:hAnsi="Times New Roman" w:cs="Times New Roman"/>
          <w:sz w:val="28"/>
          <w:szCs w:val="28"/>
        </w:rPr>
        <w:t xml:space="preserve">7. </w:t>
      </w:r>
      <w:r w:rsidRPr="005F7837">
        <w:rPr>
          <w:rFonts w:ascii="Times New Roman" w:eastAsia="Calibri" w:hAnsi="Times New Roman" w:cs="Times New Roman"/>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периодическом печатном издании, распространяемом </w:t>
      </w:r>
      <w:r w:rsidRPr="005F7837">
        <w:rPr>
          <w:rFonts w:ascii="Times New Roman" w:hAnsi="Times New Roman" w:cs="Times New Roman"/>
          <w:sz w:val="28"/>
          <w:szCs w:val="28"/>
        </w:rPr>
        <w:t>в поселении и в официальном сетевом издании</w:t>
      </w:r>
      <w:r w:rsidRPr="005F7837">
        <w:rPr>
          <w:rFonts w:ascii="Times New Roman" w:eastAsia="Calibri" w:hAnsi="Times New Roman" w:cs="Times New Roman"/>
          <w:sz w:val="28"/>
          <w:szCs w:val="28"/>
        </w:rPr>
        <w:t>.</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Calibri" w:hAnsi="Times New Roman" w:cs="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trike/>
          <w:kern w:val="2"/>
          <w:sz w:val="28"/>
          <w:szCs w:val="28"/>
        </w:rPr>
      </w:pPr>
      <w:r w:rsidRPr="005F7837">
        <w:rPr>
          <w:rFonts w:ascii="Times New Roman" w:eastAsia="Calibri" w:hAnsi="Times New Roman" w:cs="Times New Roman"/>
          <w:sz w:val="28"/>
          <w:szCs w:val="28"/>
        </w:rPr>
        <w:lastRenderedPageBreak/>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5F7837" w:rsidRPr="005F7837" w:rsidRDefault="005F7837" w:rsidP="005F7837">
      <w:pPr>
        <w:pStyle w:val="22"/>
        <w:widowControl/>
        <w:suppressAutoHyphens w:val="0"/>
        <w:spacing w:before="0" w:after="0"/>
        <w:ind w:firstLine="709"/>
        <w:rPr>
          <w:szCs w:val="28"/>
        </w:rPr>
      </w:pPr>
      <w:r w:rsidRPr="005F7837">
        <w:rPr>
          <w:szCs w:val="28"/>
        </w:rPr>
        <w:t xml:space="preserve">9. Официальным обнародованием нормативных правовых актов органов местного самоуправления поселения, </w:t>
      </w:r>
      <w:r w:rsidRPr="005F7837">
        <w:rPr>
          <w:rFonts w:eastAsia="Calibri"/>
          <w:szCs w:val="28"/>
        </w:rPr>
        <w:t>соглашений, заключенных между органами местного самоуправления,</w:t>
      </w:r>
      <w:r w:rsidRPr="005F7837">
        <w:rPr>
          <w:szCs w:val="28"/>
        </w:rPr>
        <w:t xml:space="preserve"> является доведение до всеобщего сведения граждан, проживающих на территории поселения, текста муниципального правового акта,</w:t>
      </w:r>
      <w:r w:rsidRPr="005F7837">
        <w:rPr>
          <w:rFonts w:eastAsia="Calibri"/>
          <w:kern w:val="0"/>
          <w:szCs w:val="28"/>
          <w:lang w:eastAsia="ru-RU"/>
        </w:rPr>
        <w:t xml:space="preserve"> соглашения, заключенного между органами местного самоуправления,</w:t>
      </w:r>
      <w:r w:rsidRPr="005F7837">
        <w:rPr>
          <w:szCs w:val="28"/>
        </w:rPr>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Pr="005F7837">
        <w:rPr>
          <w:rFonts w:eastAsia="Calibri"/>
          <w:kern w:val="0"/>
          <w:szCs w:val="28"/>
          <w:lang w:eastAsia="ru-RU"/>
        </w:rPr>
        <w:t xml:space="preserve"> соглашения, заключенного между органами местного самоуправления,</w:t>
      </w:r>
      <w:r w:rsidRPr="005F7837">
        <w:rPr>
          <w:szCs w:val="28"/>
        </w:rPr>
        <w:t xml:space="preserve"> в органах местного самоуправления.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Тексты муниципальных правовых актов,</w:t>
      </w:r>
      <w:r w:rsidRPr="005F7837">
        <w:rPr>
          <w:rFonts w:ascii="Times New Roman" w:eastAsia="Calibri" w:hAnsi="Times New Roman" w:cs="Times New Roman"/>
          <w:sz w:val="28"/>
          <w:szCs w:val="28"/>
        </w:rPr>
        <w:t xml:space="preserve"> соглашений, заключенных между органами местного самоуправления,</w:t>
      </w:r>
      <w:r w:rsidRPr="005F7837">
        <w:rPr>
          <w:rFonts w:ascii="Times New Roman" w:hAnsi="Times New Roman" w:cs="Times New Roman"/>
          <w:sz w:val="28"/>
          <w:szCs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5F7837" w:rsidRPr="005F7837" w:rsidRDefault="005F7837" w:rsidP="005F7837">
      <w:pPr>
        <w:pStyle w:val="a7"/>
        <w:ind w:firstLine="709"/>
      </w:pPr>
      <w:r w:rsidRPr="005F7837">
        <w:t>При этом, в случае, если объем подлежащего обнародованию муниципального правового акта,</w:t>
      </w:r>
      <w:r w:rsidRPr="005F7837">
        <w:rPr>
          <w:rFonts w:eastAsia="Calibri"/>
        </w:rPr>
        <w:t xml:space="preserve"> соглашения, заключенного между органами местного самоуправления, </w:t>
      </w:r>
      <w:r w:rsidRPr="005F7837">
        <w:t xml:space="preserve">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10. Оригинал муниципального правового акта,</w:t>
      </w:r>
      <w:r w:rsidRPr="005F7837">
        <w:rPr>
          <w:rFonts w:ascii="Times New Roman" w:eastAsia="Calibri" w:hAnsi="Times New Roman"/>
          <w:sz w:val="28"/>
          <w:szCs w:val="28"/>
        </w:rPr>
        <w:t xml:space="preserve"> соглашения, заключенного между органами местного самоуправления, </w:t>
      </w:r>
      <w:r w:rsidRPr="005F7837">
        <w:rPr>
          <w:rFonts w:ascii="Times New Roman" w:hAnsi="Times New Roman"/>
          <w:sz w:val="28"/>
          <w:szCs w:val="28"/>
        </w:rPr>
        <w:t>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5F7837">
        <w:rPr>
          <w:rFonts w:ascii="Times New Roman" w:hAnsi="Times New Roman"/>
          <w:kern w:val="28"/>
          <w:sz w:val="28"/>
          <w:szCs w:val="28"/>
        </w:rPr>
        <w:t>,</w:t>
      </w:r>
      <w:r w:rsidRPr="005F7837">
        <w:rPr>
          <w:rFonts w:ascii="Times New Roman" w:eastAsia="Calibri" w:hAnsi="Times New Roman"/>
          <w:kern w:val="28"/>
          <w:sz w:val="28"/>
          <w:szCs w:val="28"/>
        </w:rPr>
        <w:t xml:space="preserve"> соглашением, заключенным между органами местного самоуправления,</w:t>
      </w:r>
      <w:r w:rsidRPr="005F7837">
        <w:rPr>
          <w:rFonts w:ascii="Times New Roman" w:hAnsi="Times New Roman"/>
          <w:sz w:val="28"/>
          <w:szCs w:val="28"/>
        </w:rPr>
        <w:t xml:space="preserve"> без взимания платы.</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w:t>
      </w:r>
      <w:r w:rsidRPr="005F7837">
        <w:rPr>
          <w:rFonts w:ascii="Times New Roman" w:eastAsia="Calibri" w:hAnsi="Times New Roman"/>
          <w:sz w:val="28"/>
          <w:szCs w:val="28"/>
        </w:rPr>
        <w:t xml:space="preserve"> соглашений, заключенных между органами местного самоуправления,</w:t>
      </w:r>
      <w:r w:rsidRPr="005F7837">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12. В подтверждение соблюдения процедуры обнародования муниципального правового акта,</w:t>
      </w:r>
      <w:r w:rsidRPr="005F7837">
        <w:rPr>
          <w:rFonts w:ascii="Times New Roman" w:eastAsia="Calibri" w:hAnsi="Times New Roman"/>
          <w:sz w:val="28"/>
          <w:szCs w:val="28"/>
        </w:rPr>
        <w:t xml:space="preserve"> соглашения, заключенного между органами местного самоуправления,</w:t>
      </w:r>
      <w:r w:rsidRPr="005F7837">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5F7837">
        <w:rPr>
          <w:rFonts w:ascii="Times New Roman" w:eastAsia="Calibri" w:hAnsi="Times New Roman"/>
          <w:sz w:val="28"/>
          <w:szCs w:val="28"/>
        </w:rPr>
        <w:t>соглашении, заключенном между органами местного самоуправления,</w:t>
      </w:r>
      <w:r w:rsidRPr="005F7837">
        <w:rPr>
          <w:rFonts w:ascii="Times New Roman" w:hAnsi="Times New Roman"/>
          <w:sz w:val="28"/>
          <w:szCs w:val="28"/>
        </w:rPr>
        <w:t xml:space="preserve"> дате начала и окончания его обнародования.</w:t>
      </w:r>
    </w:p>
    <w:p w:rsidR="005F7837" w:rsidRPr="005F7837" w:rsidRDefault="005F7837" w:rsidP="005F7837">
      <w:pPr>
        <w:pStyle w:val="ConsNormal"/>
        <w:widowControl/>
        <w:suppressAutoHyphens w:val="0"/>
        <w:ind w:firstLine="709"/>
        <w:jc w:val="both"/>
        <w:rPr>
          <w:rFonts w:ascii="Times New Roman" w:hAnsi="Times New Roman"/>
          <w:b/>
          <w:sz w:val="28"/>
          <w:szCs w:val="28"/>
        </w:rPr>
      </w:pPr>
      <w:r w:rsidRPr="005F7837">
        <w:rPr>
          <w:rFonts w:ascii="Times New Roman" w:hAnsi="Times New Roman"/>
          <w:sz w:val="28"/>
          <w:szCs w:val="28"/>
        </w:rPr>
        <w:lastRenderedPageBreak/>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5F7837">
        <w:rPr>
          <w:rFonts w:ascii="Times New Roman" w:hAnsi="Times New Roman"/>
          <w:b/>
          <w:sz w:val="28"/>
          <w:szCs w:val="28"/>
        </w:rPr>
        <w:t xml:space="preserve"> </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caps/>
          <w:sz w:val="28"/>
          <w:szCs w:val="28"/>
        </w:rPr>
      </w:pPr>
    </w:p>
    <w:p w:rsidR="005F7837" w:rsidRPr="005F7837" w:rsidRDefault="005F7837" w:rsidP="005F7837">
      <w:pPr>
        <w:tabs>
          <w:tab w:val="left" w:pos="142"/>
        </w:tabs>
        <w:spacing w:after="0" w:line="240" w:lineRule="auto"/>
        <w:jc w:val="center"/>
        <w:rPr>
          <w:rFonts w:ascii="Times New Roman" w:eastAsia="Times New Roman" w:hAnsi="Times New Roman" w:cs="Times New Roman"/>
          <w:b/>
          <w:sz w:val="28"/>
          <w:szCs w:val="28"/>
        </w:rPr>
      </w:pPr>
      <w:r w:rsidRPr="005F7837">
        <w:rPr>
          <w:rFonts w:ascii="Times New Roman" w:eastAsia="Times New Roman" w:hAnsi="Times New Roman" w:cs="Times New Roman"/>
          <w:b/>
          <w:caps/>
          <w:sz w:val="28"/>
          <w:szCs w:val="28"/>
        </w:rPr>
        <w:t xml:space="preserve">ГЛАВА 7. </w:t>
      </w:r>
      <w:r w:rsidRPr="005F7837">
        <w:rPr>
          <w:rFonts w:ascii="Times New Roman" w:eastAsia="Times New Roman" w:hAnsi="Times New Roman" w:cs="Times New Roman"/>
          <w:b/>
          <w:sz w:val="28"/>
          <w:szCs w:val="28"/>
        </w:rPr>
        <w:t>ЭКОНОМИЧЕСКАЯ ОСНОВА МЕСТНОГО САМОУПРАВЛЕНИЯ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61. Муниципальное имущество</w:t>
      </w:r>
    </w:p>
    <w:p w:rsidR="005F7837" w:rsidRPr="005F7837" w:rsidRDefault="005F7837" w:rsidP="005F7837">
      <w:pPr>
        <w:pStyle w:val="22"/>
        <w:widowControl/>
        <w:suppressAutoHyphens w:val="0"/>
        <w:spacing w:before="0" w:after="0"/>
        <w:ind w:firstLine="709"/>
        <w:rPr>
          <w:szCs w:val="28"/>
        </w:rPr>
      </w:pPr>
      <w:r w:rsidRPr="005F7837">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1" w:name="Par0"/>
      <w:bookmarkEnd w:id="1"/>
      <w:r w:rsidRPr="005F7837">
        <w:rPr>
          <w:rFonts w:ascii="Times New Roman" w:eastAsia="Times New Roman" w:hAnsi="Times New Roman" w:cs="Times New Roman"/>
          <w:bCs/>
          <w:sz w:val="28"/>
          <w:szCs w:val="28"/>
        </w:rPr>
        <w:t>2. В собственности поселения может находиться:</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 xml:space="preserve">1) </w:t>
      </w:r>
      <w:r w:rsidRPr="005F7837">
        <w:rPr>
          <w:rFonts w:ascii="Times New Roman" w:hAnsi="Times New Roman" w:cs="Times New Roman"/>
          <w:snapToGrid w:val="0"/>
          <w:sz w:val="28"/>
          <w:szCs w:val="28"/>
        </w:rPr>
        <w:t xml:space="preserve">имущество, предназначенное для решения установленных </w:t>
      </w:r>
      <w:r w:rsidRPr="005F7837">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5F7837">
        <w:rPr>
          <w:rFonts w:ascii="Times New Roman" w:hAnsi="Times New Roman" w:cs="Times New Roman"/>
          <w:snapToGrid w:val="0"/>
          <w:sz w:val="28"/>
          <w:szCs w:val="28"/>
        </w:rPr>
        <w:t>вопросов местного значения;</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5F7837">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5F7837">
        <w:rPr>
          <w:rFonts w:ascii="Times New Roman" w:eastAsia="Times New Roman" w:hAnsi="Times New Roman" w:cs="Times New Roman"/>
          <w:bCs/>
          <w:sz w:val="28"/>
          <w:szCs w:val="28"/>
        </w:rPr>
        <w:t>;</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 xml:space="preserve">5) имущество, предназначенное для решения вопросов местного значения в соответствии с частью 3 статьи 14 </w:t>
      </w:r>
      <w:r w:rsidRPr="005F7837">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5F7837">
        <w:rPr>
          <w:rFonts w:ascii="Times New Roman" w:eastAsia="Times New Roman" w:hAnsi="Times New Roman" w:cs="Times New Roman"/>
          <w:bCs/>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b/>
          <w:sz w:val="28"/>
          <w:szCs w:val="28"/>
        </w:rPr>
        <w:t>Статья 62.</w:t>
      </w:r>
      <w:r w:rsidRPr="005F7837">
        <w:rPr>
          <w:rFonts w:ascii="Times New Roman" w:hAnsi="Times New Roman"/>
          <w:sz w:val="28"/>
          <w:szCs w:val="28"/>
        </w:rPr>
        <w:t xml:space="preserve"> </w:t>
      </w:r>
      <w:r w:rsidRPr="005F7837">
        <w:rPr>
          <w:rFonts w:ascii="Times New Roman" w:hAnsi="Times New Roman"/>
          <w:b/>
          <w:sz w:val="28"/>
          <w:szCs w:val="28"/>
        </w:rPr>
        <w:t>Владение, пользование и распоряжение муниципальным имуществом</w:t>
      </w:r>
    </w:p>
    <w:p w:rsidR="005F7837" w:rsidRPr="005F7837" w:rsidRDefault="005F7837" w:rsidP="005F7837">
      <w:pPr>
        <w:pStyle w:val="22"/>
        <w:widowControl/>
        <w:numPr>
          <w:ilvl w:val="0"/>
          <w:numId w:val="21"/>
        </w:numPr>
        <w:tabs>
          <w:tab w:val="left" w:pos="-30"/>
        </w:tabs>
        <w:suppressAutoHyphens w:val="0"/>
        <w:spacing w:before="0" w:after="0"/>
        <w:ind w:left="0" w:firstLine="709"/>
        <w:rPr>
          <w:rFonts w:eastAsia="Times New Roman"/>
          <w:szCs w:val="28"/>
        </w:rPr>
      </w:pPr>
      <w:r w:rsidRPr="005F7837">
        <w:rPr>
          <w:rFonts w:eastAsia="Times New Roman"/>
          <w:szCs w:val="28"/>
        </w:rPr>
        <w:lastRenderedPageBreak/>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F7837" w:rsidRPr="005F7837" w:rsidRDefault="005F7837" w:rsidP="005F7837">
      <w:pPr>
        <w:pStyle w:val="22"/>
        <w:widowControl/>
        <w:numPr>
          <w:ilvl w:val="0"/>
          <w:numId w:val="21"/>
        </w:numPr>
        <w:tabs>
          <w:tab w:val="left" w:pos="-30"/>
          <w:tab w:val="left" w:pos="0"/>
        </w:tabs>
        <w:suppressAutoHyphens w:val="0"/>
        <w:spacing w:before="0" w:after="0"/>
        <w:ind w:left="0" w:firstLine="709"/>
        <w:rPr>
          <w:rFonts w:eastAsia="Times New Roman"/>
          <w:szCs w:val="28"/>
        </w:rPr>
      </w:pPr>
      <w:r w:rsidRPr="005F7837">
        <w:rPr>
          <w:rFonts w:eastAsia="Times New Roman"/>
          <w:szCs w:val="28"/>
        </w:rPr>
        <w:t>Порядок и условия приватизации муниципального имущества определяются решением Совета в соответствии с федеральными законами.</w:t>
      </w:r>
    </w:p>
    <w:p w:rsidR="005F7837" w:rsidRPr="005F7837" w:rsidRDefault="005F7837" w:rsidP="005F7837">
      <w:pPr>
        <w:pStyle w:val="ConsNormal"/>
        <w:widowControl/>
        <w:numPr>
          <w:ilvl w:val="0"/>
          <w:numId w:val="21"/>
        </w:numPr>
        <w:tabs>
          <w:tab w:val="left" w:pos="-30"/>
        </w:tabs>
        <w:suppressAutoHyphens w:val="0"/>
        <w:ind w:left="0" w:firstLine="709"/>
        <w:jc w:val="both"/>
        <w:rPr>
          <w:rFonts w:ascii="Times New Roman" w:hAnsi="Times New Roman"/>
          <w:sz w:val="28"/>
          <w:szCs w:val="28"/>
        </w:rPr>
      </w:pPr>
      <w:r w:rsidRPr="005F7837">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5F7837" w:rsidRPr="005F7837" w:rsidRDefault="005F7837" w:rsidP="005F7837">
      <w:pPr>
        <w:pStyle w:val="ConsNormal"/>
        <w:widowControl/>
        <w:numPr>
          <w:ilvl w:val="0"/>
          <w:numId w:val="21"/>
        </w:numPr>
        <w:tabs>
          <w:tab w:val="left" w:pos="-30"/>
        </w:tabs>
        <w:suppressAutoHyphens w:val="0"/>
        <w:ind w:left="0" w:firstLine="709"/>
        <w:jc w:val="both"/>
        <w:rPr>
          <w:rFonts w:ascii="Times New Roman" w:hAnsi="Times New Roman"/>
          <w:sz w:val="28"/>
          <w:szCs w:val="28"/>
        </w:rPr>
      </w:pPr>
      <w:r w:rsidRPr="005F7837">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p>
    <w:p w:rsidR="005F7837" w:rsidRPr="005F7837" w:rsidRDefault="005F7837" w:rsidP="005F7837">
      <w:pPr>
        <w:pStyle w:val="8"/>
        <w:keepNext w:val="0"/>
        <w:keepLines w:val="0"/>
        <w:spacing w:before="0" w:line="240" w:lineRule="auto"/>
        <w:ind w:firstLine="709"/>
        <w:jc w:val="both"/>
        <w:rPr>
          <w:rFonts w:ascii="Times New Roman" w:hAnsi="Times New Roman" w:cs="Times New Roman"/>
          <w:b/>
          <w:color w:val="auto"/>
          <w:sz w:val="28"/>
          <w:szCs w:val="28"/>
        </w:rPr>
      </w:pPr>
      <w:r w:rsidRPr="005F7837">
        <w:rPr>
          <w:rFonts w:ascii="Times New Roman" w:hAnsi="Times New Roman" w:cs="Times New Roman"/>
          <w:b/>
          <w:color w:val="auto"/>
          <w:sz w:val="28"/>
          <w:szCs w:val="28"/>
        </w:rPr>
        <w:t xml:space="preserve">Статья 63. Муниципальные предприятия и учреждения </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Функции и полномочия учредителя в отношении муниципальных предприятий и учреждений осуществляет администрация.</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strike/>
          <w:color w:val="auto"/>
          <w:sz w:val="28"/>
          <w:szCs w:val="28"/>
        </w:rPr>
      </w:pPr>
      <w:r w:rsidRPr="005F7837">
        <w:rPr>
          <w:rFonts w:ascii="Times New Roman" w:hAnsi="Times New Roman" w:cs="Times New Roman"/>
          <w:color w:val="auto"/>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eastAsia="Times New Roman" w:hAnsi="Times New Roman" w:cs="Times New Roman"/>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5F7837" w:rsidRPr="005F7837" w:rsidRDefault="005F7837" w:rsidP="005F7837">
      <w:pPr>
        <w:pStyle w:val="8"/>
        <w:keepNext w:val="0"/>
        <w:keepLines w:val="0"/>
        <w:spacing w:before="0" w:line="240" w:lineRule="auto"/>
        <w:ind w:firstLine="709"/>
        <w:jc w:val="both"/>
        <w:rPr>
          <w:rFonts w:ascii="Times New Roman" w:hAnsi="Times New Roman" w:cs="Times New Roman"/>
          <w:color w:val="auto"/>
          <w:sz w:val="28"/>
          <w:szCs w:val="28"/>
        </w:rPr>
      </w:pPr>
      <w:r w:rsidRPr="005F7837">
        <w:rPr>
          <w:rFonts w:ascii="Times New Roman" w:hAnsi="Times New Roman" w:cs="Times New Roman"/>
          <w:color w:val="auto"/>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F7837" w:rsidRPr="005F7837" w:rsidRDefault="005F7837" w:rsidP="005F7837">
      <w:pPr>
        <w:pStyle w:val="2"/>
        <w:keepNext w:val="0"/>
        <w:keepLines w:val="0"/>
        <w:numPr>
          <w:ilvl w:val="0"/>
          <w:numId w:val="1"/>
        </w:numPr>
        <w:tabs>
          <w:tab w:val="left" w:pos="851"/>
        </w:tabs>
        <w:spacing w:before="0" w:line="240" w:lineRule="auto"/>
        <w:ind w:left="0" w:firstLine="709"/>
        <w:jc w:val="both"/>
        <w:rPr>
          <w:rFonts w:ascii="Times New Roman" w:hAnsi="Times New Roman" w:cs="Times New Roman"/>
          <w:color w:val="auto"/>
          <w:sz w:val="28"/>
          <w:szCs w:val="28"/>
        </w:rPr>
      </w:pP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64. Бюджет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Поселение имеет собственный бюджет (местный бюджет).</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3. Бюджетные полномочия поселения устанавливаются Бюджетным кодексом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5F7837">
        <w:rPr>
          <w:rFonts w:ascii="Times New Roman" w:eastAsia="Calibri" w:hAnsi="Times New Roman" w:cs="Times New Roman"/>
          <w:sz w:val="28"/>
          <w:szCs w:val="28"/>
        </w:rPr>
        <w:t>расходов на оплату их труда</w:t>
      </w:r>
      <w:r w:rsidRPr="005F7837">
        <w:rPr>
          <w:rFonts w:ascii="Times New Roman" w:eastAsia="Calibri" w:hAnsi="Times New Roman" w:cs="Times New Roman"/>
          <w:b/>
          <w:sz w:val="28"/>
          <w:szCs w:val="28"/>
        </w:rPr>
        <w:t xml:space="preserve"> </w:t>
      </w:r>
      <w:r w:rsidRPr="005F7837">
        <w:rPr>
          <w:rFonts w:ascii="Times New Roman" w:eastAsia="Times New Roman" w:hAnsi="Times New Roman" w:cs="Times New Roman"/>
          <w:sz w:val="28"/>
          <w:szCs w:val="28"/>
        </w:rPr>
        <w:t>подлежат официальному опубликованию.</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65. Расходы местного бюджета</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F7837" w:rsidRPr="005F7837" w:rsidRDefault="005F7837" w:rsidP="005F7837">
      <w:pPr>
        <w:tabs>
          <w:tab w:val="left" w:pos="0"/>
        </w:tabs>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66. Доходы местного бюджета</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F7837">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7837" w:rsidRPr="005F7837" w:rsidRDefault="005F7837" w:rsidP="005F7837">
      <w:pPr>
        <w:pStyle w:val="ConsNormal"/>
        <w:widowControl/>
        <w:suppressAutoHyphens w:val="0"/>
        <w:ind w:firstLine="709"/>
        <w:jc w:val="both"/>
        <w:rPr>
          <w:rFonts w:ascii="Times New Roman" w:hAnsi="Times New Roman"/>
          <w:b/>
          <w:sz w:val="28"/>
          <w:szCs w:val="28"/>
        </w:rPr>
      </w:pP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
          <w:sz w:val="28"/>
          <w:szCs w:val="28"/>
        </w:rPr>
      </w:pPr>
      <w:r w:rsidRPr="005F7837">
        <w:rPr>
          <w:rFonts w:ascii="Times New Roman" w:hAnsi="Times New Roman" w:cs="Times New Roman"/>
          <w:b/>
          <w:sz w:val="28"/>
          <w:szCs w:val="28"/>
        </w:rPr>
        <w:t xml:space="preserve">Статья 67. </w:t>
      </w:r>
      <w:r w:rsidRPr="005F7837">
        <w:rPr>
          <w:rFonts w:ascii="Times New Roman" w:eastAsiaTheme="minorHAnsi" w:hAnsi="Times New Roman" w:cs="Times New Roman"/>
          <w:b/>
          <w:sz w:val="28"/>
          <w:szCs w:val="28"/>
        </w:rPr>
        <w:t>Закупки для обеспечения муниципальных нужд</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F7837" w:rsidRPr="005F7837" w:rsidRDefault="005F7837" w:rsidP="005F7837">
      <w:pPr>
        <w:pStyle w:val="ConsNormal"/>
        <w:widowControl/>
        <w:suppressAutoHyphens w:val="0"/>
        <w:ind w:firstLine="709"/>
        <w:jc w:val="both"/>
        <w:rPr>
          <w:rFonts w:ascii="Times New Roman" w:hAnsi="Times New Roman"/>
          <w:b/>
          <w:sz w:val="28"/>
          <w:szCs w:val="28"/>
        </w:rPr>
      </w:pPr>
    </w:p>
    <w:p w:rsidR="005F7837" w:rsidRPr="005F7837" w:rsidRDefault="005F7837" w:rsidP="005F7837">
      <w:pPr>
        <w:pStyle w:val="ConsNormal"/>
        <w:widowControl/>
        <w:suppressAutoHyphens w:val="0"/>
        <w:ind w:firstLine="709"/>
        <w:jc w:val="both"/>
        <w:rPr>
          <w:rFonts w:ascii="Times New Roman" w:hAnsi="Times New Roman"/>
          <w:b/>
          <w:sz w:val="28"/>
          <w:szCs w:val="28"/>
          <w:shd w:val="clear" w:color="auto" w:fill="FFFF00"/>
        </w:rPr>
      </w:pPr>
      <w:r w:rsidRPr="005F7837">
        <w:rPr>
          <w:rFonts w:ascii="Times New Roman" w:hAnsi="Times New Roman"/>
          <w:b/>
          <w:sz w:val="28"/>
          <w:szCs w:val="28"/>
        </w:rPr>
        <w:t>Статья 68. Составление проекта местного бюджета</w:t>
      </w:r>
      <w:r w:rsidRPr="005F7837">
        <w:rPr>
          <w:rStyle w:val="80"/>
          <w:rFonts w:ascii="Times New Roman" w:hAnsi="Times New Roman" w:cs="Times New Roman"/>
          <w:b/>
          <w:color w:val="auto"/>
          <w:sz w:val="28"/>
          <w:szCs w:val="28"/>
        </w:rPr>
        <w:t>, рассмотрение проекта местного бюджета и утверждение местного бюджета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 xml:space="preserve">1. </w:t>
      </w:r>
      <w:r w:rsidRPr="005F7837">
        <w:rPr>
          <w:rFonts w:ascii="Times New Roman" w:hAnsi="Times New Roman"/>
          <w:bCs/>
          <w:sz w:val="28"/>
          <w:szCs w:val="28"/>
        </w:rPr>
        <w:t xml:space="preserve">Составление проекта местного бюджета осуществляется </w:t>
      </w:r>
      <w:r w:rsidRPr="005F7837">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5F7837">
        <w:rPr>
          <w:rFonts w:ascii="Times New Roman" w:hAnsi="Times New Roman"/>
          <w:b/>
          <w:bCs/>
          <w:sz w:val="28"/>
          <w:szCs w:val="28"/>
        </w:rPr>
        <w:t xml:space="preserve"> </w:t>
      </w:r>
      <w:r w:rsidRPr="005F7837">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5F7837" w:rsidRPr="005F7837" w:rsidRDefault="005F7837" w:rsidP="005F7837">
      <w:pPr>
        <w:pStyle w:val="ConsNormal"/>
        <w:widowControl/>
        <w:suppressAutoHyphens w:val="0"/>
        <w:ind w:firstLine="709"/>
        <w:jc w:val="both"/>
        <w:rPr>
          <w:rFonts w:ascii="Times New Roman" w:hAnsi="Times New Roman"/>
          <w:sz w:val="28"/>
          <w:szCs w:val="28"/>
        </w:rPr>
      </w:pPr>
      <w:r w:rsidRPr="005F7837">
        <w:rPr>
          <w:rFonts w:ascii="Times New Roman" w:hAnsi="Times New Roman"/>
          <w:sz w:val="28"/>
          <w:szCs w:val="28"/>
        </w:rPr>
        <w:t>2. Составление проекта</w:t>
      </w:r>
      <w:r w:rsidRPr="005F7837">
        <w:rPr>
          <w:rFonts w:ascii="Times New Roman" w:hAnsi="Times New Roman"/>
          <w:b/>
          <w:sz w:val="28"/>
          <w:szCs w:val="28"/>
        </w:rPr>
        <w:t xml:space="preserve"> </w:t>
      </w:r>
      <w:r w:rsidRPr="005F7837">
        <w:rPr>
          <w:rFonts w:ascii="Times New Roman" w:hAnsi="Times New Roman"/>
          <w:sz w:val="28"/>
          <w:szCs w:val="28"/>
        </w:rPr>
        <w:t>местного бюджета основывается</w:t>
      </w:r>
      <w:r w:rsidRPr="005F7837">
        <w:rPr>
          <w:rFonts w:ascii="Times New Roman" w:hAnsi="Times New Roman"/>
          <w:b/>
          <w:sz w:val="28"/>
          <w:szCs w:val="28"/>
        </w:rPr>
        <w:t xml:space="preserve"> </w:t>
      </w:r>
      <w:r w:rsidRPr="005F7837">
        <w:rPr>
          <w:rFonts w:ascii="Times New Roman" w:hAnsi="Times New Roman"/>
          <w:sz w:val="28"/>
          <w:szCs w:val="28"/>
        </w:rPr>
        <w:t>на:</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 основных направлениях бюджетной и налоговой политики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 прогнозе социально-экономического развития;</w:t>
      </w:r>
    </w:p>
    <w:p w:rsidR="005F7837" w:rsidRPr="005F7837" w:rsidRDefault="005F7837" w:rsidP="005F7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7837">
        <w:rPr>
          <w:rFonts w:ascii="Times New Roman" w:eastAsiaTheme="minorHAnsi" w:hAnsi="Times New Roman" w:cs="Times New Roman"/>
          <w:sz w:val="28"/>
          <w:szCs w:val="28"/>
        </w:rPr>
        <w:lastRenderedPageBreak/>
        <w:t>- бюджетном прогнозе (проекте бюджетного прогноза, проекте изменений бюджетного прогноза) на долгосрочный период</w:t>
      </w:r>
      <w:r w:rsidRPr="005F7837">
        <w:rPr>
          <w:rFonts w:ascii="Times New Roman" w:eastAsia="Calibri" w:hAnsi="Times New Roman" w:cs="Times New Roman"/>
          <w:sz w:val="28"/>
          <w:szCs w:val="28"/>
        </w:rPr>
        <w:t>, если Совет принял решение о его формировании в соответствии с требованиями Бюджетного кодекса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 муниципальных программах (проектах муниципальных программ, проектах изменений указанных программ).</w:t>
      </w:r>
    </w:p>
    <w:p w:rsidR="005F7837" w:rsidRPr="005F7837" w:rsidRDefault="005F7837" w:rsidP="005F7837">
      <w:pPr>
        <w:pStyle w:val="WW-2"/>
        <w:widowControl/>
        <w:tabs>
          <w:tab w:val="left" w:pos="142"/>
        </w:tabs>
        <w:suppressAutoHyphens w:val="0"/>
        <w:ind w:firstLine="709"/>
        <w:rPr>
          <w:bCs/>
          <w:szCs w:val="28"/>
        </w:rPr>
      </w:pPr>
      <w:r w:rsidRPr="005F7837">
        <w:rPr>
          <w:bCs/>
          <w:szCs w:val="28"/>
        </w:rPr>
        <w:t>3. Порядок составления проекта местного бюджета устанавлива</w:t>
      </w:r>
      <w:r w:rsidRPr="005F7837">
        <w:rPr>
          <w:szCs w:val="28"/>
        </w:rPr>
        <w:t>е</w:t>
      </w:r>
      <w:r w:rsidRPr="005F7837">
        <w:rPr>
          <w:bCs/>
          <w:szCs w:val="28"/>
        </w:rPr>
        <w:t xml:space="preserve">тся администрацией в соответствии с требованиями Бюджетного кодекса Российской Федерации и </w:t>
      </w:r>
      <w:r w:rsidRPr="005F7837">
        <w:rPr>
          <w:kern w:val="24"/>
          <w:szCs w:val="28"/>
        </w:rPr>
        <w:t>принимаемыми с соблюдением его требований решениями Совета поселения</w:t>
      </w:r>
      <w:r w:rsidRPr="005F7837">
        <w:rPr>
          <w:bCs/>
          <w:szCs w:val="28"/>
        </w:rPr>
        <w:t>.</w:t>
      </w:r>
    </w:p>
    <w:p w:rsidR="005F7837" w:rsidRPr="005F7837" w:rsidRDefault="005F7837" w:rsidP="005F7837">
      <w:pPr>
        <w:tabs>
          <w:tab w:val="left" w:pos="9781"/>
        </w:tabs>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5F7837" w:rsidRPr="005F7837" w:rsidRDefault="005F7837" w:rsidP="005F7837">
      <w:pPr>
        <w:tabs>
          <w:tab w:val="left" w:pos="9781"/>
        </w:tabs>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5F7837" w:rsidRPr="005F7837" w:rsidRDefault="005F7837" w:rsidP="005F7837">
      <w:pPr>
        <w:tabs>
          <w:tab w:val="left" w:pos="9781"/>
        </w:tabs>
        <w:spacing w:after="0" w:line="240" w:lineRule="auto"/>
        <w:ind w:firstLine="709"/>
        <w:jc w:val="both"/>
        <w:rPr>
          <w:rFonts w:ascii="Times New Roman" w:hAnsi="Times New Roman" w:cs="Times New Roman"/>
          <w:bCs/>
          <w:strike/>
          <w:sz w:val="28"/>
          <w:szCs w:val="28"/>
        </w:rPr>
      </w:pPr>
      <w:r w:rsidRPr="005F7837">
        <w:rPr>
          <w:rFonts w:ascii="Times New Roman" w:hAnsi="Times New Roman" w:cs="Times New Roman"/>
          <w:bCs/>
          <w:sz w:val="28"/>
          <w:szCs w:val="28"/>
        </w:rPr>
        <w:t>4. Проект местного бюджета выносится на публичные слушания. Результаты публичных слушаний подлежат опубликованию.</w:t>
      </w:r>
    </w:p>
    <w:p w:rsidR="005F7837" w:rsidRPr="005F7837" w:rsidRDefault="005F7837" w:rsidP="005F7837">
      <w:pPr>
        <w:pStyle w:val="210"/>
        <w:widowControl/>
        <w:suppressAutoHyphens w:val="0"/>
        <w:ind w:firstLine="709"/>
        <w:jc w:val="both"/>
        <w:rPr>
          <w:bCs/>
          <w:szCs w:val="28"/>
        </w:rPr>
      </w:pPr>
      <w:r w:rsidRPr="005F7837">
        <w:rPr>
          <w:bCs/>
          <w:szCs w:val="28"/>
        </w:rPr>
        <w:t>После рассмотрения на публичных слушаниях проект местного бюджета рассматривается Советом.</w:t>
      </w:r>
    </w:p>
    <w:p w:rsidR="005F7837" w:rsidRPr="005F7837" w:rsidRDefault="005F7837" w:rsidP="005F7837">
      <w:pPr>
        <w:pStyle w:val="ConsNonformat"/>
        <w:widowControl/>
        <w:suppressAutoHyphens w:val="0"/>
        <w:ind w:firstLine="709"/>
        <w:jc w:val="both"/>
        <w:rPr>
          <w:rFonts w:ascii="Times New Roman" w:hAnsi="Times New Roman"/>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69. Муниципальные внутренние заимствования, муниципальные гарантии</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5F7837" w:rsidRPr="005F7837" w:rsidRDefault="005F7837" w:rsidP="005F7837">
      <w:pPr>
        <w:pStyle w:val="WW-2"/>
        <w:widowControl/>
        <w:suppressAutoHyphens w:val="0"/>
        <w:ind w:firstLine="709"/>
        <w:rPr>
          <w:szCs w:val="28"/>
        </w:rPr>
      </w:pPr>
      <w:r w:rsidRPr="005F7837">
        <w:rPr>
          <w:szCs w:val="28"/>
        </w:rPr>
        <w:t xml:space="preserve">2. От имени поселения право осуществления муниципальных внутренних заимствований принадлежит администрации. </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3. </w:t>
      </w:r>
      <w:r w:rsidRPr="005F7837">
        <w:rPr>
          <w:rFonts w:ascii="Times New Roman" w:eastAsia="Times New Roman" w:hAnsi="Times New Roman" w:cs="Times New Roman"/>
          <w:sz w:val="28"/>
          <w:szCs w:val="28"/>
        </w:rPr>
        <w:t>Программа муниципальных заимствований является приложением к решению о местном бюджете.</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 xml:space="preserve">Процедура эмиссии муниципальных ценных бумаг регулируется Федеральным законом от </w:t>
      </w:r>
      <w:r w:rsidRPr="005F7837">
        <w:rPr>
          <w:rFonts w:ascii="Times New Roman" w:eastAsiaTheme="minorHAnsi" w:hAnsi="Times New Roman" w:cs="Times New Roman"/>
          <w:sz w:val="28"/>
          <w:szCs w:val="28"/>
        </w:rPr>
        <w:t>29.07.1998 № 136-ФЗ «О</w:t>
      </w:r>
      <w:r w:rsidRPr="005F7837">
        <w:rPr>
          <w:rFonts w:ascii="Times New Roman" w:eastAsia="Times New Roman" w:hAnsi="Times New Roman" w:cs="Times New Roman"/>
          <w:sz w:val="28"/>
          <w:szCs w:val="28"/>
        </w:rPr>
        <w:t>б особенностях эмиссии и обращения государственных и муниципальных ценных бумаг».</w:t>
      </w:r>
    </w:p>
    <w:p w:rsidR="005F7837" w:rsidRPr="005F7837" w:rsidRDefault="005F7837" w:rsidP="005F7837">
      <w:pPr>
        <w:pStyle w:val="WW-2"/>
        <w:widowControl/>
        <w:suppressAutoHyphens w:val="0"/>
        <w:ind w:firstLine="709"/>
        <w:rPr>
          <w:szCs w:val="28"/>
        </w:rPr>
      </w:pPr>
      <w:r w:rsidRPr="005F7837">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5F7837" w:rsidRPr="005F7837" w:rsidRDefault="005F7837" w:rsidP="005F7837">
      <w:pPr>
        <w:pStyle w:val="WW-2"/>
        <w:widowControl/>
        <w:suppressAutoHyphens w:val="0"/>
        <w:ind w:firstLine="709"/>
        <w:rPr>
          <w:szCs w:val="28"/>
        </w:rPr>
      </w:pPr>
      <w:r w:rsidRPr="005F7837">
        <w:rPr>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sidRPr="005F7837">
        <w:rPr>
          <w:rFonts w:eastAsia="Calibri"/>
          <w:kern w:val="0"/>
          <w:szCs w:val="28"/>
          <w:lang w:eastAsia="ru-RU"/>
        </w:rPr>
        <w:t xml:space="preserve"> при условии </w:t>
      </w:r>
      <w:r w:rsidRPr="005F7837">
        <w:rPr>
          <w:rFonts w:eastAsia="Calibri"/>
          <w:kern w:val="0"/>
          <w:szCs w:val="28"/>
          <w:lang w:eastAsia="ru-RU"/>
        </w:rPr>
        <w:lastRenderedPageBreak/>
        <w:t>соблюдения требований, предусмотренных Бюджетным кодексом Российской Федерации</w:t>
      </w:r>
      <w:r w:rsidRPr="005F7837">
        <w:rPr>
          <w:szCs w:val="28"/>
        </w:rPr>
        <w:t>.</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eastAsiaTheme="minorHAnsi" w:hAnsi="Times New Roman" w:cs="Times New Roman"/>
          <w:sz w:val="28"/>
          <w:szCs w:val="28"/>
        </w:rPr>
        <w:t>Программа муниципальных гарантий является приложением к решению о бюджете.</w:t>
      </w:r>
    </w:p>
    <w:p w:rsidR="005F7837" w:rsidRPr="005F7837" w:rsidRDefault="005F7837" w:rsidP="005F7837">
      <w:pPr>
        <w:pStyle w:val="WW-2"/>
        <w:widowControl/>
        <w:suppressAutoHyphens w:val="0"/>
        <w:ind w:firstLine="709"/>
        <w:rPr>
          <w:szCs w:val="28"/>
        </w:rPr>
      </w:pPr>
      <w:r w:rsidRPr="005F7837">
        <w:rPr>
          <w:szCs w:val="28"/>
        </w:rPr>
        <w:t>7. От имени поселения право выдачи муниципальных гарантий принадлежит администрации.</w:t>
      </w:r>
    </w:p>
    <w:p w:rsidR="005F7837" w:rsidRPr="005F7837" w:rsidRDefault="005F7837" w:rsidP="005F7837">
      <w:pPr>
        <w:pStyle w:val="WW-2"/>
        <w:widowControl/>
        <w:suppressAutoHyphens w:val="0"/>
        <w:ind w:firstLine="709"/>
        <w:rPr>
          <w:rFonts w:eastAsiaTheme="minorHAnsi"/>
          <w:kern w:val="0"/>
          <w:szCs w:val="28"/>
        </w:rPr>
      </w:pPr>
      <w:r w:rsidRPr="005F7837">
        <w:rPr>
          <w:szCs w:val="28"/>
        </w:rPr>
        <w:t xml:space="preserve">8. </w:t>
      </w:r>
      <w:r w:rsidRPr="005F7837">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Pr="005F7837">
          <w:rPr>
            <w:rFonts w:eastAsiaTheme="minorHAnsi"/>
            <w:kern w:val="0"/>
            <w:szCs w:val="28"/>
          </w:rPr>
          <w:t>пунктом 5</w:t>
        </w:r>
      </w:hyperlink>
      <w:r w:rsidRPr="005F7837">
        <w:rPr>
          <w:rFonts w:eastAsiaTheme="minorHAnsi"/>
          <w:kern w:val="0"/>
          <w:szCs w:val="28"/>
        </w:rPr>
        <w:t xml:space="preserve"> статьи 115.2 Бюджетного кодекса Российской Федерации.</w:t>
      </w:r>
    </w:p>
    <w:p w:rsidR="005F7837" w:rsidRPr="005F7837" w:rsidRDefault="005F7837" w:rsidP="005F7837">
      <w:pPr>
        <w:pStyle w:val="WW-2"/>
        <w:widowControl/>
        <w:suppressAutoHyphens w:val="0"/>
        <w:ind w:firstLine="709"/>
        <w:rPr>
          <w:szCs w:val="28"/>
        </w:rPr>
      </w:pPr>
      <w:r w:rsidRPr="005F7837">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70</w:t>
      </w:r>
      <w:r w:rsidRPr="005F7837">
        <w:rPr>
          <w:rFonts w:ascii="Times New Roman" w:eastAsia="Times New Roman" w:hAnsi="Times New Roman" w:cs="Times New Roman"/>
          <w:sz w:val="28"/>
          <w:szCs w:val="28"/>
        </w:rPr>
        <w:t xml:space="preserve">. </w:t>
      </w:r>
      <w:r w:rsidRPr="005F7837">
        <w:rPr>
          <w:rFonts w:ascii="Times New Roman" w:eastAsia="Times New Roman" w:hAnsi="Times New Roman" w:cs="Times New Roman"/>
          <w:b/>
          <w:sz w:val="28"/>
          <w:szCs w:val="28"/>
        </w:rPr>
        <w:t>Исполнение местного бюджета</w:t>
      </w:r>
    </w:p>
    <w:p w:rsidR="005F7837" w:rsidRPr="005F7837" w:rsidRDefault="005F7837" w:rsidP="005F7837">
      <w:pPr>
        <w:pStyle w:val="a7"/>
        <w:ind w:firstLine="709"/>
      </w:pPr>
      <w:r w:rsidRPr="005F7837">
        <w:t>1. Исполнение местного бюджета</w:t>
      </w:r>
      <w:r w:rsidRPr="005F7837">
        <w:rPr>
          <w:b/>
        </w:rPr>
        <w:t xml:space="preserve"> </w:t>
      </w:r>
      <w:r w:rsidRPr="005F7837">
        <w:t>производится в соответствии с Бюджетным кодексом Российской Федерации и</w:t>
      </w:r>
      <w:r w:rsidRPr="005F7837">
        <w:rPr>
          <w:b/>
        </w:rPr>
        <w:t xml:space="preserve"> </w:t>
      </w:r>
      <w:r w:rsidRPr="005F7837">
        <w:t xml:space="preserve">обеспечивается администрацией. </w:t>
      </w:r>
    </w:p>
    <w:p w:rsidR="005F7837" w:rsidRPr="005F7837" w:rsidRDefault="005F7837" w:rsidP="005F7837">
      <w:pPr>
        <w:pStyle w:val="a7"/>
        <w:ind w:firstLine="709"/>
      </w:pPr>
      <w:r w:rsidRPr="005F7837">
        <w:t>2. Организация исполнения местного бюджета возлагается на финансовый орган и организуется им на основе сводной</w:t>
      </w:r>
      <w:r w:rsidRPr="005F7837">
        <w:rPr>
          <w:b/>
        </w:rPr>
        <w:t xml:space="preserve"> </w:t>
      </w:r>
      <w:r w:rsidRPr="005F7837">
        <w:t xml:space="preserve">бюджетной росписи и кассового плана. </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5F7837" w:rsidRPr="005F7837" w:rsidRDefault="005F7837" w:rsidP="005F7837">
      <w:pPr>
        <w:spacing w:after="0" w:line="240" w:lineRule="auto"/>
        <w:ind w:firstLine="709"/>
        <w:jc w:val="both"/>
        <w:rPr>
          <w:rFonts w:ascii="Times New Roman" w:eastAsia="Times New Roman" w:hAnsi="Times New Roman" w:cs="Times New Roman"/>
          <w:sz w:val="28"/>
          <w:szCs w:val="28"/>
        </w:rPr>
      </w:pPr>
    </w:p>
    <w:p w:rsidR="005F7837" w:rsidRPr="005F7837" w:rsidRDefault="005F7837" w:rsidP="005F7837">
      <w:pPr>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71.</w:t>
      </w:r>
      <w:r w:rsidRPr="005F7837">
        <w:rPr>
          <w:rFonts w:ascii="Times New Roman" w:eastAsia="Times New Roman" w:hAnsi="Times New Roman" w:cs="Times New Roman"/>
          <w:sz w:val="28"/>
          <w:szCs w:val="28"/>
        </w:rPr>
        <w:t xml:space="preserve"> </w:t>
      </w:r>
      <w:r w:rsidRPr="005F7837">
        <w:rPr>
          <w:rFonts w:ascii="Times New Roman" w:eastAsia="Times New Roman" w:hAnsi="Times New Roman" w:cs="Times New Roman"/>
          <w:b/>
          <w:sz w:val="28"/>
          <w:szCs w:val="28"/>
        </w:rPr>
        <w:t>Осуществление финансового контроля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eastAsiaTheme="minorHAnsi" w:hAnsi="Times New Roman" w:cs="Times New Roman"/>
          <w:bCs/>
          <w:sz w:val="28"/>
          <w:szCs w:val="28"/>
        </w:rPr>
        <w:t>Муниципальный финансовый контроль подразделяется на внешний и внутренний, предварительный и последующий.</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eastAsiaTheme="minorHAnsi" w:hAnsi="Times New Roman" w:cs="Times New Roman"/>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5F7837">
        <w:rPr>
          <w:rFonts w:ascii="Times New Roman" w:eastAsia="Calibri" w:hAnsi="Times New Roman" w:cs="Times New Roman"/>
          <w:bCs/>
          <w:sz w:val="28"/>
          <w:szCs w:val="28"/>
        </w:rPr>
        <w:t>а</w:t>
      </w:r>
      <w:r w:rsidRPr="005F7837">
        <w:rPr>
          <w:rFonts w:ascii="Times New Roman" w:eastAsiaTheme="minorHAnsi" w:hAnsi="Times New Roman" w:cs="Times New Roman"/>
          <w:bCs/>
          <w:sz w:val="28"/>
          <w:szCs w:val="28"/>
        </w:rPr>
        <w:t>.</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eastAsiaTheme="minorHAnsi" w:hAnsi="Times New Roman"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lastRenderedPageBreak/>
        <w:t xml:space="preserve">3. Контрольно-счетная палата муниципального образования Крыловский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Крыловский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5F7837" w:rsidRPr="005F7837" w:rsidRDefault="005F7837" w:rsidP="005F7837">
      <w:pPr>
        <w:tabs>
          <w:tab w:val="left" w:pos="0"/>
        </w:tabs>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К основным полномочиям контрольно – счетного органа поселения относятся:</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контроль за исполнением местного бюджета;</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экспертиза проектов местного бюджета;</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внешняя проверка годового отчета об исполнении местного бюджета;</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5F7837">
          <w:rPr>
            <w:rStyle w:val="afa"/>
            <w:rFonts w:ascii="Times New Roman" w:hAnsi="Times New Roman" w:cs="Times New Roman"/>
            <w:color w:val="auto"/>
            <w:sz w:val="28"/>
            <w:szCs w:val="28"/>
            <w:u w:val="none"/>
          </w:rPr>
          <w:t>законодательством</w:t>
        </w:r>
      </w:hyperlink>
      <w:r w:rsidRPr="005F7837">
        <w:rPr>
          <w:rFonts w:ascii="Times New Roman" w:hAnsi="Times New Roman" w:cs="Times New Roman"/>
          <w:sz w:val="28"/>
          <w:szCs w:val="28"/>
        </w:rPr>
        <w:t xml:space="preserve">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8) анализ бюджетного процесса в поселении и подготовка предложений, направленных на его совершенствование;</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5F7837" w:rsidRPr="005F7837" w:rsidRDefault="005F7837" w:rsidP="005F7837">
      <w:pPr>
        <w:autoSpaceDE w:val="0"/>
        <w:autoSpaceDN w:val="0"/>
        <w:adjustRightInd w:val="0"/>
        <w:spacing w:after="0" w:line="240" w:lineRule="auto"/>
        <w:ind w:firstLine="709"/>
        <w:jc w:val="both"/>
        <w:rPr>
          <w:rFonts w:ascii="Times New Roman" w:hAnsi="Times New Roman" w:cs="Times New Roman"/>
          <w:sz w:val="28"/>
          <w:szCs w:val="28"/>
          <w:u w:val="single"/>
        </w:rPr>
      </w:pPr>
      <w:r w:rsidRPr="005F7837">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sidRPr="005F7837">
        <w:rPr>
          <w:rFonts w:ascii="Times New Roman" w:hAnsi="Times New Roman" w:cs="Times New Roman"/>
          <w:b/>
          <w:sz w:val="28"/>
          <w:szCs w:val="28"/>
        </w:rPr>
        <w:t xml:space="preserve"> </w:t>
      </w:r>
      <w:r w:rsidRPr="005F7837">
        <w:rPr>
          <w:rFonts w:ascii="Times New Roman" w:hAnsi="Times New Roman" w:cs="Times New Roman"/>
          <w:sz w:val="28"/>
          <w:szCs w:val="28"/>
        </w:rPr>
        <w:t>уставом и решениями Совета.</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 xml:space="preserve">4. Совет осуществляет контроль в ходе рассмотрения отдельных вопросов исполнения местного бюджета на своих заседаниях, заседаниях комитетов, </w:t>
      </w:r>
      <w:r w:rsidRPr="005F7837">
        <w:rPr>
          <w:rFonts w:ascii="Times New Roman" w:hAnsi="Times New Roman" w:cs="Times New Roman"/>
          <w:bCs/>
          <w:sz w:val="28"/>
          <w:szCs w:val="28"/>
        </w:rPr>
        <w:lastRenderedPageBreak/>
        <w:t>комиссий, рабочих групп Совета, в ходе проводимых Советом слушаний и в связи с депутатскими запросами.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hAnsi="Times New Roman" w:cs="Times New Roman"/>
          <w:bCs/>
          <w:sz w:val="28"/>
          <w:szCs w:val="28"/>
        </w:rPr>
        <w:t xml:space="preserve">5. </w:t>
      </w:r>
      <w:r w:rsidRPr="005F7837">
        <w:rPr>
          <w:rFonts w:ascii="Times New Roman" w:eastAsiaTheme="minorHAnsi" w:hAnsi="Times New Roman" w:cs="Times New Roman"/>
          <w:bCs/>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eastAsiaTheme="minorHAnsi" w:hAnsi="Times New Roman" w:cs="Times New Roman"/>
          <w:bCs/>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eastAsiaTheme="minorHAnsi" w:hAnsi="Times New Roman" w:cs="Times New Roman"/>
          <w:bCs/>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hAnsi="Times New Roman" w:cs="Times New Roman"/>
          <w:bCs/>
          <w:sz w:val="28"/>
          <w:szCs w:val="28"/>
        </w:rPr>
        <w:t>6. Финансовый орган поселения осуществляет финансовый контроль</w:t>
      </w:r>
      <w:r w:rsidRPr="005F7837">
        <w:rPr>
          <w:rFonts w:ascii="Times New Roman" w:eastAsiaTheme="minorHAnsi" w:hAnsi="Times New Roman" w:cs="Times New Roman"/>
          <w:bCs/>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F7837" w:rsidRPr="005F7837" w:rsidRDefault="005F7837" w:rsidP="005F7837">
      <w:pPr>
        <w:pStyle w:val="ConsNormal"/>
        <w:widowControl/>
        <w:suppressAutoHyphens w:val="0"/>
        <w:ind w:firstLine="709"/>
        <w:jc w:val="both"/>
        <w:rPr>
          <w:rFonts w:ascii="Times New Roman" w:hAnsi="Times New Roman"/>
          <w:bCs/>
          <w:sz w:val="28"/>
          <w:szCs w:val="28"/>
        </w:rPr>
      </w:pPr>
      <w:r w:rsidRPr="005F7837">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w:t>
      </w:r>
      <w:r w:rsidRPr="005F7837">
        <w:rPr>
          <w:rFonts w:ascii="Times New Roman" w:hAnsi="Times New Roman"/>
          <w:sz w:val="28"/>
          <w:szCs w:val="28"/>
        </w:rPr>
        <w:lastRenderedPageBreak/>
        <w:t>бюджета и подведомственными администраторами источников финансирования дефицита бюджета.</w:t>
      </w:r>
      <w:r w:rsidRPr="005F7837">
        <w:rPr>
          <w:rFonts w:ascii="Times New Roman" w:hAnsi="Times New Roman"/>
          <w:bCs/>
          <w:sz w:val="28"/>
          <w:szCs w:val="28"/>
        </w:rPr>
        <w:t xml:space="preserve"> </w:t>
      </w:r>
    </w:p>
    <w:p w:rsidR="005F7837" w:rsidRPr="005F7837" w:rsidRDefault="005F7837" w:rsidP="005F7837">
      <w:pPr>
        <w:pStyle w:val="ConsNormal"/>
        <w:widowControl/>
        <w:suppressAutoHyphens w:val="0"/>
        <w:ind w:firstLine="709"/>
        <w:jc w:val="both"/>
        <w:rPr>
          <w:rFonts w:ascii="Times New Roman" w:hAnsi="Times New Roman"/>
          <w:bCs/>
          <w:sz w:val="28"/>
          <w:szCs w:val="28"/>
        </w:rPr>
      </w:pP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r w:rsidRPr="005F7837">
        <w:rPr>
          <w:rFonts w:ascii="Times New Roman" w:eastAsiaTheme="minorHAnsi" w:hAnsi="Times New Roman" w:cs="Times New Roman"/>
          <w:b/>
          <w:bCs/>
          <w:sz w:val="28"/>
          <w:szCs w:val="28"/>
        </w:rPr>
        <w:t>Статья 72. Составление, внешняя проверка, рассмотрение и утверждение бюджетной отчетности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2. Бюджетная отчетность поселения является годовой. Отчет об исполнении бюджета является ежеквартальным.</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3. Бюджетная отчетность поселения представляется финансовым органом в администрацию поселения.</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Pr="005F7837">
        <w:rPr>
          <w:rFonts w:ascii="Times New Roman" w:eastAsia="Calibri" w:hAnsi="Times New Roman" w:cs="Times New Roman"/>
          <w:b/>
          <w:sz w:val="28"/>
          <w:szCs w:val="28"/>
        </w:rPr>
        <w:t xml:space="preserve"> </w:t>
      </w:r>
      <w:r w:rsidRPr="005F7837">
        <w:rPr>
          <w:rFonts w:ascii="Times New Roman" w:eastAsia="Calibri" w:hAnsi="Times New Roman" w:cs="Times New Roman"/>
          <w:sz w:val="28"/>
          <w:szCs w:val="28"/>
        </w:rPr>
        <w:t>и Контрольно-счетную палату муниципального образования Крыловский район</w:t>
      </w:r>
      <w:r w:rsidRPr="005F7837">
        <w:rPr>
          <w:rFonts w:ascii="Times New Roman" w:eastAsiaTheme="minorHAnsi" w:hAnsi="Times New Roman" w:cs="Times New Roman"/>
          <w:sz w:val="28"/>
          <w:szCs w:val="28"/>
        </w:rPr>
        <w:t>.</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5. Годовой отчет об исполнении местного бюджета утверждается решением Совета.</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Крыловский район.</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9. Годовой отчет об исполнении местного бюджета представляется в Совет не позднее 1 мая текущего года.</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hAnsi="Times New Roman" w:cs="Times New Roman"/>
          <w:sz w:val="28"/>
          <w:szCs w:val="28"/>
        </w:rPr>
        <w:t xml:space="preserve">10. </w:t>
      </w:r>
      <w:r w:rsidRPr="005F7837">
        <w:rPr>
          <w:rFonts w:ascii="Times New Roman" w:eastAsia="Times New Roman" w:hAnsi="Times New Roman" w:cs="Times New Roman"/>
          <w:sz w:val="28"/>
          <w:szCs w:val="28"/>
        </w:rPr>
        <w:t xml:space="preserve">Финансовый орган поселения представляет бюджетную отчетность в финансовый орган </w:t>
      </w:r>
      <w:r w:rsidRPr="005F7837">
        <w:rPr>
          <w:rFonts w:ascii="Times New Roman" w:eastAsia="Calibri" w:hAnsi="Times New Roman" w:cs="Times New Roman"/>
          <w:sz w:val="28"/>
          <w:szCs w:val="28"/>
        </w:rPr>
        <w:t>муниципального образования Крыловский район</w:t>
      </w:r>
      <w:r w:rsidRPr="005F7837">
        <w:rPr>
          <w:rFonts w:ascii="Times New Roman" w:eastAsia="Times New Roman" w:hAnsi="Times New Roman" w:cs="Times New Roman"/>
          <w:sz w:val="28"/>
          <w:szCs w:val="28"/>
        </w:rPr>
        <w:t>.</w:t>
      </w:r>
    </w:p>
    <w:p w:rsidR="005F7837" w:rsidRPr="005F7837" w:rsidRDefault="005F7837" w:rsidP="005F7837">
      <w:pPr>
        <w:pStyle w:val="ConsNormal"/>
        <w:widowControl/>
        <w:suppressAutoHyphens w:val="0"/>
        <w:ind w:firstLine="709"/>
        <w:jc w:val="both"/>
        <w:rPr>
          <w:rFonts w:ascii="Times New Roman" w:hAnsi="Times New Roman"/>
          <w:sz w:val="28"/>
          <w:szCs w:val="28"/>
        </w:rPr>
      </w:pPr>
    </w:p>
    <w:p w:rsidR="005F7837" w:rsidRPr="005F7837" w:rsidRDefault="005F7837" w:rsidP="005F7837">
      <w:pPr>
        <w:spacing w:after="0" w:line="240" w:lineRule="auto"/>
        <w:ind w:firstLine="709"/>
        <w:jc w:val="both"/>
        <w:rPr>
          <w:rFonts w:ascii="Times New Roman" w:hAnsi="Times New Roman" w:cs="Times New Roman"/>
          <w:b/>
          <w:bCs/>
          <w:sz w:val="28"/>
          <w:szCs w:val="28"/>
        </w:rPr>
      </w:pPr>
      <w:r w:rsidRPr="005F7837">
        <w:rPr>
          <w:rFonts w:ascii="Times New Roman" w:hAnsi="Times New Roman" w:cs="Times New Roman"/>
          <w:b/>
          <w:bCs/>
          <w:sz w:val="28"/>
          <w:szCs w:val="28"/>
        </w:rPr>
        <w:t>Статья 73. Управление муниципальным долгом</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1. Управление муниципальным долгом осуществляет администрация.</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lastRenderedPageBreak/>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 xml:space="preserve">Если при исполнении местного бюджета нарушаются предельные значения, указанные в </w:t>
      </w:r>
      <w:hyperlink r:id="rId33" w:history="1">
        <w:r w:rsidRPr="005F7837">
          <w:rPr>
            <w:rFonts w:ascii="Times New Roman" w:eastAsiaTheme="minorHAnsi" w:hAnsi="Times New Roman" w:cs="Times New Roman"/>
            <w:sz w:val="28"/>
            <w:szCs w:val="28"/>
          </w:rPr>
          <w:t>статьях 107</w:t>
        </w:r>
      </w:hyperlink>
      <w:r w:rsidRPr="005F7837">
        <w:rPr>
          <w:rFonts w:ascii="Times New Roman" w:eastAsiaTheme="minorHAnsi" w:hAnsi="Times New Roman" w:cs="Times New Roman"/>
          <w:sz w:val="28"/>
          <w:szCs w:val="28"/>
        </w:rPr>
        <w:t xml:space="preserve"> и </w:t>
      </w:r>
      <w:hyperlink r:id="rId34" w:history="1">
        <w:r w:rsidRPr="005F7837">
          <w:rPr>
            <w:rFonts w:ascii="Times New Roman" w:eastAsiaTheme="minorHAnsi" w:hAnsi="Times New Roman" w:cs="Times New Roman"/>
            <w:sz w:val="28"/>
            <w:szCs w:val="28"/>
          </w:rPr>
          <w:t>111</w:t>
        </w:r>
      </w:hyperlink>
      <w:r w:rsidRPr="005F7837">
        <w:rPr>
          <w:rFonts w:ascii="Times New Roman" w:eastAsiaTheme="minorHAnsi" w:hAnsi="Times New Roman"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5F7837" w:rsidRPr="005F7837" w:rsidRDefault="005F7837" w:rsidP="005F7837">
      <w:pPr>
        <w:spacing w:after="0" w:line="240" w:lineRule="auto"/>
        <w:ind w:firstLine="709"/>
        <w:jc w:val="both"/>
        <w:rPr>
          <w:rFonts w:ascii="Times New Roman" w:hAnsi="Times New Roman" w:cs="Times New Roman"/>
          <w:bCs/>
          <w:sz w:val="28"/>
          <w:szCs w:val="28"/>
        </w:rPr>
      </w:pPr>
      <w:r w:rsidRPr="005F7837">
        <w:rPr>
          <w:rFonts w:ascii="Times New Roman" w:hAnsi="Times New Roman" w:cs="Times New Roman"/>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F7837">
        <w:rPr>
          <w:rFonts w:ascii="Times New Roman" w:eastAsiaTheme="minorHAnsi" w:hAnsi="Times New Roman" w:cs="Times New Roman"/>
          <w:sz w:val="28"/>
          <w:szCs w:val="28"/>
        </w:rPr>
        <w:t xml:space="preserve">3. </w:t>
      </w:r>
      <w:r w:rsidRPr="005F7837">
        <w:rPr>
          <w:rFonts w:ascii="Times New Roman" w:eastAsia="Times New Roman" w:hAnsi="Times New Roman" w:cs="Times New Roman"/>
          <w:bCs/>
          <w:sz w:val="28"/>
          <w:szCs w:val="28"/>
        </w:rPr>
        <w:t>Финансовый орган поселения ведет муниципальную долговую книгу,</w:t>
      </w:r>
      <w:r w:rsidRPr="005F7837">
        <w:rPr>
          <w:rFonts w:ascii="Times New Roman" w:eastAsiaTheme="minorHAnsi"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p>
    <w:p w:rsidR="005F7837" w:rsidRPr="005F7837" w:rsidRDefault="005F7837" w:rsidP="005F7837">
      <w:pPr>
        <w:tabs>
          <w:tab w:val="left" w:pos="142"/>
        </w:tabs>
        <w:spacing w:after="0" w:line="240" w:lineRule="auto"/>
        <w:jc w:val="center"/>
        <w:rPr>
          <w:rFonts w:ascii="Times New Roman" w:eastAsia="Times New Roman" w:hAnsi="Times New Roman" w:cs="Times New Roman"/>
          <w:b/>
          <w:caps/>
          <w:sz w:val="28"/>
          <w:szCs w:val="28"/>
        </w:rPr>
      </w:pPr>
      <w:r w:rsidRPr="005F7837">
        <w:rPr>
          <w:rFonts w:ascii="Times New Roman" w:eastAsia="Times New Roman" w:hAnsi="Times New Roman" w:cs="Times New Roman"/>
          <w:b/>
          <w:caps/>
          <w:sz w:val="28"/>
          <w:szCs w:val="28"/>
        </w:rPr>
        <w:t>ГЛАВА 8. ОТВЕТСТВЕННОСТЬ ОРГАНОВ местного САМОУПРАВЛЕНИЯ И ДОЛЖНОСТНЫХ ЛИЦ местного самоуправления поселеНИЯ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caps/>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b/>
          <w:sz w:val="28"/>
          <w:szCs w:val="28"/>
        </w:rPr>
        <w:t>Статья 74.</w:t>
      </w:r>
      <w:r w:rsidRPr="005F7837">
        <w:rPr>
          <w:rFonts w:ascii="Times New Roman" w:hAnsi="Times New Roman"/>
          <w:sz w:val="28"/>
          <w:szCs w:val="28"/>
        </w:rPr>
        <w:t xml:space="preserve"> </w:t>
      </w:r>
      <w:r w:rsidRPr="005F7837">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F7837" w:rsidRPr="005F7837" w:rsidRDefault="005F7837" w:rsidP="005F7837">
      <w:pPr>
        <w:pStyle w:val="ConsNormal"/>
        <w:widowControl/>
        <w:tabs>
          <w:tab w:val="left" w:pos="142"/>
        </w:tabs>
        <w:suppressAutoHyphens w:val="0"/>
        <w:ind w:firstLine="709"/>
        <w:jc w:val="both"/>
        <w:rPr>
          <w:rFonts w:ascii="Times New Roman" w:hAnsi="Times New Roman"/>
          <w:sz w:val="28"/>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b/>
          <w:sz w:val="28"/>
          <w:szCs w:val="28"/>
        </w:rPr>
        <w:t>Статья 75. Ответственность органов местного самоуправления, депутатов, главы поселения перед населением</w:t>
      </w:r>
    </w:p>
    <w:p w:rsidR="005F7837" w:rsidRPr="005F7837" w:rsidRDefault="005F7837" w:rsidP="005F7837">
      <w:pPr>
        <w:pStyle w:val="ConsNormal"/>
        <w:widowControl/>
        <w:tabs>
          <w:tab w:val="left" w:pos="142"/>
          <w:tab w:val="left" w:pos="720"/>
        </w:tabs>
        <w:suppressAutoHyphens w:val="0"/>
        <w:ind w:firstLine="709"/>
        <w:jc w:val="both"/>
        <w:rPr>
          <w:rFonts w:ascii="Times New Roman" w:hAnsi="Times New Roman"/>
          <w:sz w:val="28"/>
          <w:szCs w:val="28"/>
        </w:rPr>
      </w:pPr>
      <w:r w:rsidRPr="005F7837">
        <w:rPr>
          <w:rFonts w:ascii="Times New Roman" w:hAnsi="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5F7837" w:rsidRPr="005F7837" w:rsidRDefault="005F7837" w:rsidP="005F7837">
      <w:pPr>
        <w:pStyle w:val="ConsNonformat"/>
        <w:widowControl/>
        <w:tabs>
          <w:tab w:val="left" w:pos="142"/>
        </w:tabs>
        <w:suppressAutoHyphens w:val="0"/>
        <w:ind w:firstLine="709"/>
        <w:jc w:val="both"/>
        <w:rPr>
          <w:rFonts w:ascii="Times New Roman" w:hAnsi="Times New Roman"/>
          <w:sz w:val="28"/>
          <w:szCs w:val="28"/>
        </w:rPr>
      </w:pPr>
    </w:p>
    <w:p w:rsidR="005F7837" w:rsidRPr="005F7837" w:rsidRDefault="005F7837" w:rsidP="005F7837">
      <w:pPr>
        <w:pStyle w:val="22"/>
        <w:widowControl/>
        <w:tabs>
          <w:tab w:val="left" w:pos="142"/>
        </w:tabs>
        <w:suppressAutoHyphens w:val="0"/>
        <w:spacing w:before="0" w:after="0"/>
        <w:ind w:firstLine="709"/>
        <w:rPr>
          <w:rFonts w:eastAsia="Times New Roman"/>
          <w:b/>
          <w:szCs w:val="28"/>
        </w:rPr>
      </w:pPr>
      <w:r w:rsidRPr="005F7837">
        <w:rPr>
          <w:rFonts w:eastAsia="Times New Roman"/>
          <w:b/>
          <w:szCs w:val="28"/>
        </w:rPr>
        <w:t>Статья 76.</w:t>
      </w:r>
      <w:r w:rsidRPr="005F7837">
        <w:rPr>
          <w:rFonts w:eastAsia="Times New Roman"/>
          <w:szCs w:val="28"/>
        </w:rPr>
        <w:t xml:space="preserve"> </w:t>
      </w:r>
      <w:r w:rsidRPr="005F7837">
        <w:rPr>
          <w:rFonts w:eastAsia="Times New Roman"/>
          <w:b/>
          <w:szCs w:val="28"/>
        </w:rPr>
        <w:t>Ответственность органов местного самоуправления и должностных лиц местного самоуправления поселения перед государством</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 xml:space="preserve">Совет и глава поселения несут ответственность перед государством в порядке, установленном Федеральным законом </w:t>
      </w:r>
      <w:r w:rsidRPr="005F7837">
        <w:rPr>
          <w:szCs w:val="28"/>
        </w:rPr>
        <w:t>от 06.10.2003 года № 131-ФЗ</w:t>
      </w:r>
      <w:r w:rsidRPr="005F7837">
        <w:rPr>
          <w:rFonts w:eastAsia="Times New Roman"/>
          <w:szCs w:val="28"/>
        </w:rPr>
        <w:t xml:space="preserve"> «Об </w:t>
      </w:r>
      <w:r w:rsidRPr="005F7837">
        <w:rPr>
          <w:rFonts w:eastAsia="Times New Roman"/>
          <w:szCs w:val="28"/>
        </w:rPr>
        <w:lastRenderedPageBreak/>
        <w:t>общих принципах организации местного самоуправления в Российской Федерации».</w:t>
      </w:r>
    </w:p>
    <w:p w:rsidR="005F7837" w:rsidRPr="005F7837" w:rsidRDefault="005F7837" w:rsidP="005F7837">
      <w:pPr>
        <w:spacing w:after="0" w:line="240" w:lineRule="auto"/>
        <w:ind w:firstLine="709"/>
        <w:jc w:val="both"/>
        <w:rPr>
          <w:rFonts w:ascii="Times New Roman" w:hAnsi="Times New Roman" w:cs="Times New Roman"/>
          <w:b/>
          <w:sz w:val="28"/>
          <w:szCs w:val="28"/>
        </w:rPr>
      </w:pPr>
    </w:p>
    <w:p w:rsidR="005F7837" w:rsidRPr="005F7837" w:rsidRDefault="005F7837" w:rsidP="005F7837">
      <w:pPr>
        <w:spacing w:after="0" w:line="240" w:lineRule="auto"/>
        <w:ind w:firstLine="709"/>
        <w:jc w:val="both"/>
        <w:rPr>
          <w:rFonts w:ascii="Times New Roman" w:hAnsi="Times New Roman" w:cs="Times New Roman"/>
          <w:b/>
          <w:sz w:val="28"/>
          <w:szCs w:val="28"/>
        </w:rPr>
      </w:pPr>
      <w:r w:rsidRPr="005F7837">
        <w:rPr>
          <w:rFonts w:ascii="Times New Roman" w:hAnsi="Times New Roman" w:cs="Times New Roman"/>
          <w:b/>
          <w:sz w:val="28"/>
          <w:szCs w:val="28"/>
        </w:rPr>
        <w:t>Статья 77. Удаление главы поселения в отставку</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Основаниями для удаления главы поселения в отставку являются: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F7837" w:rsidRPr="005F7837" w:rsidRDefault="005F7837" w:rsidP="005F7837">
      <w:pPr>
        <w:pStyle w:val="ConsPlusNormal"/>
        <w:widowControl/>
        <w:suppressAutoHyphens w:val="0"/>
        <w:ind w:firstLine="709"/>
        <w:jc w:val="both"/>
        <w:rPr>
          <w:rFonts w:ascii="Times New Roman" w:eastAsiaTheme="minorHAnsi" w:hAnsi="Times New Roman" w:cs="Times New Roman"/>
          <w:kern w:val="0"/>
          <w:sz w:val="28"/>
          <w:szCs w:val="28"/>
          <w:lang w:eastAsia="en-US" w:bidi="ar-SA"/>
        </w:rPr>
      </w:pPr>
      <w:r w:rsidRPr="005F7837">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5" w:history="1">
        <w:r w:rsidRPr="005F7837">
          <w:rPr>
            <w:rFonts w:ascii="Times New Roman" w:hAnsi="Times New Roman" w:cs="Times New Roman"/>
            <w:sz w:val="28"/>
            <w:szCs w:val="28"/>
          </w:rPr>
          <w:t>законом</w:t>
        </w:r>
      </w:hyperlink>
      <w:r w:rsidRPr="005F7837">
        <w:rPr>
          <w:rFonts w:ascii="Times New Roman" w:hAnsi="Times New Roman" w:cs="Times New Roman"/>
          <w:sz w:val="28"/>
          <w:szCs w:val="28"/>
        </w:rPr>
        <w:t xml:space="preserve"> от </w:t>
      </w:r>
      <w:r w:rsidRPr="005F7837">
        <w:rPr>
          <w:rFonts w:ascii="Times New Roman" w:hAnsi="Times New Roman" w:cs="Times New Roman"/>
          <w:bCs/>
          <w:iCs/>
          <w:sz w:val="28"/>
          <w:szCs w:val="28"/>
        </w:rPr>
        <w:t>25.12.2008 № 273-ФЗ «О противодействии коррупции»</w:t>
      </w:r>
      <w:r w:rsidRPr="005F7837">
        <w:rPr>
          <w:rFonts w:ascii="Times New Roman" w:hAnsi="Times New Roman" w:cs="Times New Roman"/>
          <w:sz w:val="28"/>
          <w:szCs w:val="28"/>
        </w:rPr>
        <w:t xml:space="preserve">, Федеральным </w:t>
      </w:r>
      <w:hyperlink r:id="rId36" w:history="1">
        <w:r w:rsidRPr="005F7837">
          <w:rPr>
            <w:rFonts w:ascii="Times New Roman" w:hAnsi="Times New Roman" w:cs="Times New Roman"/>
            <w:sz w:val="28"/>
            <w:szCs w:val="28"/>
          </w:rPr>
          <w:t>законом</w:t>
        </w:r>
      </w:hyperlink>
      <w:r w:rsidRPr="005F7837">
        <w:rPr>
          <w:rFonts w:ascii="Times New Roman" w:hAnsi="Times New Roman" w:cs="Times New Roman"/>
          <w:sz w:val="28"/>
          <w:szCs w:val="28"/>
        </w:rPr>
        <w:t xml:space="preserve"> от </w:t>
      </w:r>
      <w:r w:rsidRPr="005F7837">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5F7837">
        <w:rPr>
          <w:rFonts w:ascii="Times New Roman" w:hAnsi="Times New Roman" w:cs="Times New Roman"/>
          <w:sz w:val="28"/>
          <w:szCs w:val="28"/>
        </w:rPr>
        <w:t xml:space="preserve">, Федеральным </w:t>
      </w:r>
      <w:hyperlink r:id="rId37" w:history="1">
        <w:r w:rsidRPr="005F7837">
          <w:rPr>
            <w:rFonts w:ascii="Times New Roman" w:hAnsi="Times New Roman" w:cs="Times New Roman"/>
            <w:sz w:val="28"/>
            <w:szCs w:val="28"/>
          </w:rPr>
          <w:t>законом</w:t>
        </w:r>
      </w:hyperlink>
      <w:r w:rsidRPr="005F7837">
        <w:rPr>
          <w:rFonts w:ascii="Times New Roman" w:hAnsi="Times New Roman" w:cs="Times New Roman"/>
          <w:sz w:val="28"/>
          <w:szCs w:val="28"/>
        </w:rPr>
        <w:t xml:space="preserve"> от </w:t>
      </w:r>
      <w:r w:rsidRPr="005F7837">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F7837">
        <w:rPr>
          <w:rFonts w:ascii="Times New Roman" w:eastAsiaTheme="minorHAnsi" w:hAnsi="Times New Roman" w:cs="Times New Roman"/>
          <w:kern w:val="0"/>
          <w:sz w:val="28"/>
          <w:szCs w:val="28"/>
          <w:lang w:eastAsia="en-US" w:bidi="ar-SA"/>
        </w:rPr>
        <w:t>;</w:t>
      </w:r>
    </w:p>
    <w:p w:rsidR="005F7837" w:rsidRPr="005F7837" w:rsidRDefault="005F7837" w:rsidP="005F7837">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5F7837">
        <w:rPr>
          <w:rFonts w:ascii="Times New Roman" w:eastAsiaTheme="minorHAnsi" w:hAnsi="Times New Roman" w:cs="Times New Roman"/>
          <w:bCs/>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7837" w:rsidRPr="005F7837" w:rsidRDefault="005F7837" w:rsidP="005F7837">
      <w:pPr>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w:t>
      </w:r>
      <w:r w:rsidRPr="005F7837">
        <w:rPr>
          <w:rFonts w:ascii="Times New Roman" w:hAnsi="Times New Roman" w:cs="Times New Roman"/>
          <w:sz w:val="28"/>
          <w:szCs w:val="28"/>
        </w:rPr>
        <w:lastRenderedPageBreak/>
        <w:t>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 xml:space="preserve">9. Решение об удалении главы поселения в отставку подписывается депутатом, председательствующим на сессии Совета. </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10. При рассмотрении и принятии Советом решения об удалении главы поселения в отставку должны быть обеспечены:</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F7837" w:rsidRPr="005F7837" w:rsidRDefault="005F7837" w:rsidP="005F7837">
      <w:pPr>
        <w:autoSpaceDE w:val="0"/>
        <w:spacing w:after="0" w:line="240" w:lineRule="auto"/>
        <w:ind w:firstLine="709"/>
        <w:jc w:val="both"/>
        <w:rPr>
          <w:rFonts w:ascii="Times New Roman" w:hAnsi="Times New Roman" w:cs="Times New Roman"/>
          <w:sz w:val="28"/>
          <w:szCs w:val="28"/>
        </w:rPr>
      </w:pPr>
      <w:r w:rsidRPr="005F7837">
        <w:rPr>
          <w:rFonts w:ascii="Times New Roman" w:hAnsi="Times New Roman" w:cs="Times New Roman"/>
          <w:sz w:val="28"/>
          <w:szCs w:val="28"/>
        </w:rPr>
        <w:lastRenderedPageBreak/>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F7837" w:rsidRPr="005F7837" w:rsidRDefault="005F7837" w:rsidP="005F7837">
      <w:pPr>
        <w:pStyle w:val="22"/>
        <w:widowControl/>
        <w:tabs>
          <w:tab w:val="left" w:pos="142"/>
        </w:tabs>
        <w:suppressAutoHyphens w:val="0"/>
        <w:spacing w:before="0" w:after="0"/>
        <w:ind w:firstLine="709"/>
        <w:rPr>
          <w:szCs w:val="28"/>
        </w:rPr>
      </w:pPr>
      <w:r w:rsidRPr="005F7837">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F7837" w:rsidRPr="005F7837" w:rsidRDefault="005F7837" w:rsidP="005F78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7837">
        <w:rPr>
          <w:rFonts w:ascii="Times New Roman" w:eastAsia="Times New Roman" w:hAnsi="Times New Roman" w:cs="Times New Roman"/>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7837" w:rsidRPr="005F7837" w:rsidRDefault="005F7837" w:rsidP="005F7837">
      <w:pPr>
        <w:pStyle w:val="22"/>
        <w:widowControl/>
        <w:tabs>
          <w:tab w:val="left" w:pos="142"/>
        </w:tabs>
        <w:suppressAutoHyphens w:val="0"/>
        <w:spacing w:before="0" w:after="0"/>
        <w:ind w:firstLine="709"/>
        <w:rPr>
          <w:rFonts w:eastAsia="Times New Roman"/>
          <w:b/>
          <w:szCs w:val="28"/>
        </w:rPr>
      </w:pPr>
    </w:p>
    <w:p w:rsidR="005F7837" w:rsidRPr="005F7837" w:rsidRDefault="005F7837" w:rsidP="005F7837">
      <w:pPr>
        <w:pStyle w:val="ConsNormal"/>
        <w:widowControl/>
        <w:tabs>
          <w:tab w:val="left" w:pos="142"/>
        </w:tabs>
        <w:suppressAutoHyphens w:val="0"/>
        <w:ind w:firstLine="709"/>
        <w:jc w:val="both"/>
        <w:rPr>
          <w:rFonts w:ascii="Times New Roman" w:hAnsi="Times New Roman"/>
          <w:b/>
          <w:sz w:val="28"/>
          <w:szCs w:val="28"/>
        </w:rPr>
      </w:pPr>
      <w:r w:rsidRPr="005F7837">
        <w:rPr>
          <w:rFonts w:ascii="Times New Roman" w:hAnsi="Times New Roman"/>
          <w:b/>
          <w:sz w:val="28"/>
          <w:szCs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F7837" w:rsidRPr="005F7837" w:rsidRDefault="005F7837" w:rsidP="005F7837">
      <w:pPr>
        <w:pStyle w:val="22"/>
        <w:widowControl/>
        <w:tabs>
          <w:tab w:val="left" w:pos="142"/>
        </w:tabs>
        <w:suppressAutoHyphens w:val="0"/>
        <w:spacing w:before="0" w:after="0"/>
        <w:ind w:firstLine="709"/>
        <w:rPr>
          <w:rFonts w:eastAsia="Times New Roman"/>
          <w:szCs w:val="28"/>
        </w:rPr>
      </w:pPr>
      <w:r w:rsidRPr="005F7837">
        <w:rPr>
          <w:rFonts w:eastAsia="Times New Roman"/>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p>
    <w:p w:rsidR="005F7837" w:rsidRPr="005F7837" w:rsidRDefault="005F7837" w:rsidP="005F7837">
      <w:pPr>
        <w:pStyle w:val="a5"/>
        <w:tabs>
          <w:tab w:val="left" w:pos="142"/>
        </w:tabs>
        <w:ind w:firstLine="709"/>
        <w:jc w:val="both"/>
        <w:rPr>
          <w:b w:val="0"/>
          <w:szCs w:val="28"/>
        </w:rPr>
      </w:pPr>
      <w:r w:rsidRPr="005F7837">
        <w:rPr>
          <w:szCs w:val="28"/>
        </w:rPr>
        <w:t>Статья 79. Контроль за деятельностью органов местного самоуправления и должностных лиц местного самоуправления</w:t>
      </w:r>
    </w:p>
    <w:p w:rsidR="005F7837" w:rsidRPr="005F7837" w:rsidRDefault="005F7837" w:rsidP="005F7837">
      <w:pPr>
        <w:pStyle w:val="WW-2"/>
        <w:widowControl/>
        <w:tabs>
          <w:tab w:val="left" w:pos="142"/>
        </w:tabs>
        <w:suppressAutoHyphens w:val="0"/>
        <w:ind w:firstLine="709"/>
        <w:rPr>
          <w:szCs w:val="28"/>
        </w:rPr>
      </w:pPr>
      <w:r w:rsidRPr="005F7837">
        <w:rPr>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b/>
          <w:caps/>
          <w:sz w:val="28"/>
          <w:szCs w:val="28"/>
        </w:rPr>
      </w:pPr>
    </w:p>
    <w:p w:rsidR="005F7837" w:rsidRPr="005F7837" w:rsidRDefault="005F7837" w:rsidP="005F7837">
      <w:pPr>
        <w:pStyle w:val="ConsNormal"/>
        <w:widowControl/>
        <w:tabs>
          <w:tab w:val="left" w:pos="142"/>
        </w:tabs>
        <w:suppressAutoHyphens w:val="0"/>
        <w:ind w:firstLine="0"/>
        <w:jc w:val="center"/>
        <w:rPr>
          <w:rFonts w:ascii="Times New Roman" w:hAnsi="Times New Roman"/>
          <w:b/>
          <w:caps/>
          <w:sz w:val="28"/>
          <w:szCs w:val="28"/>
        </w:rPr>
      </w:pPr>
      <w:r w:rsidRPr="005F7837">
        <w:rPr>
          <w:rFonts w:ascii="Times New Roman" w:hAnsi="Times New Roman"/>
          <w:b/>
          <w:caps/>
          <w:sz w:val="28"/>
          <w:szCs w:val="28"/>
        </w:rPr>
        <w:t>ГЛАВА 9. ЗАКЛЮЧИТЕЛЬНЫЕ ПОЛОЖЕНИЯ</w:t>
      </w:r>
    </w:p>
    <w:p w:rsidR="005F7837" w:rsidRPr="005F7837" w:rsidRDefault="005F7837" w:rsidP="005F7837">
      <w:pPr>
        <w:pStyle w:val="ConsNormal"/>
        <w:widowControl/>
        <w:tabs>
          <w:tab w:val="left" w:pos="142"/>
        </w:tabs>
        <w:suppressAutoHyphens w:val="0"/>
        <w:ind w:firstLine="709"/>
        <w:jc w:val="both"/>
        <w:rPr>
          <w:rFonts w:ascii="Times New Roman" w:hAnsi="Times New Roman"/>
          <w:caps/>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 xml:space="preserve">Статья 80. </w:t>
      </w:r>
      <w:r w:rsidRPr="005F7837">
        <w:rPr>
          <w:rFonts w:ascii="Times New Roman" w:hAnsi="Times New Roman" w:cs="Times New Roman"/>
          <w:b/>
          <w:sz w:val="28"/>
          <w:szCs w:val="28"/>
        </w:rPr>
        <w:t>Вступление в силу устава поселения</w:t>
      </w:r>
    </w:p>
    <w:p w:rsidR="005F7837" w:rsidRPr="005F7837" w:rsidRDefault="005F7837" w:rsidP="005F7837">
      <w:pPr>
        <w:spacing w:after="0" w:line="240" w:lineRule="auto"/>
        <w:ind w:firstLine="709"/>
        <w:jc w:val="both"/>
        <w:rPr>
          <w:rFonts w:ascii="Times New Roman" w:hAnsi="Times New Roman" w:cs="Times New Roman"/>
          <w:strike/>
          <w:sz w:val="28"/>
          <w:szCs w:val="28"/>
        </w:rPr>
      </w:pPr>
      <w:r w:rsidRPr="005F7837">
        <w:rPr>
          <w:rFonts w:ascii="Times New Roman" w:hAnsi="Times New Roman" w:cs="Times New Roman"/>
          <w:sz w:val="28"/>
          <w:szCs w:val="28"/>
        </w:rPr>
        <w:t xml:space="preserve">Устав поселения </w:t>
      </w:r>
      <w:r w:rsidRPr="005F7837">
        <w:rPr>
          <w:rFonts w:ascii="Times New Roman" w:eastAsia="Calibri" w:hAnsi="Times New Roman" w:cs="Times New Roman"/>
          <w:sz w:val="28"/>
          <w:szCs w:val="28"/>
        </w:rPr>
        <w:t>подлежит официальному опубликованию (обнародованию) после его гос</w:t>
      </w:r>
      <w:bookmarkStart w:id="2" w:name="_GoBack"/>
      <w:bookmarkEnd w:id="2"/>
      <w:r w:rsidRPr="005F7837">
        <w:rPr>
          <w:rFonts w:ascii="Times New Roman" w:eastAsia="Calibri" w:hAnsi="Times New Roman" w:cs="Times New Roman"/>
          <w:sz w:val="28"/>
          <w:szCs w:val="28"/>
        </w:rPr>
        <w:t>ударственной регистрации и вступает в силу после его официального опубликования (обнародования).</w:t>
      </w: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p>
    <w:p w:rsidR="005F7837" w:rsidRPr="005F7837" w:rsidRDefault="005F7837" w:rsidP="005F7837">
      <w:pPr>
        <w:tabs>
          <w:tab w:val="left" w:pos="142"/>
        </w:tabs>
        <w:spacing w:after="0" w:line="240" w:lineRule="auto"/>
        <w:ind w:firstLine="709"/>
        <w:jc w:val="both"/>
        <w:rPr>
          <w:rFonts w:ascii="Times New Roman" w:eastAsia="Times New Roman" w:hAnsi="Times New Roman" w:cs="Times New Roman"/>
          <w:b/>
          <w:sz w:val="28"/>
          <w:szCs w:val="28"/>
        </w:rPr>
      </w:pPr>
      <w:r w:rsidRPr="005F7837">
        <w:rPr>
          <w:rFonts w:ascii="Times New Roman" w:eastAsia="Times New Roman" w:hAnsi="Times New Roman" w:cs="Times New Roman"/>
          <w:b/>
          <w:sz w:val="28"/>
          <w:szCs w:val="28"/>
        </w:rPr>
        <w:t>Статья 81</w:t>
      </w:r>
      <w:r w:rsidRPr="005F7837">
        <w:rPr>
          <w:rFonts w:ascii="Times New Roman" w:eastAsia="Times New Roman" w:hAnsi="Times New Roman" w:cs="Times New Roman"/>
          <w:sz w:val="28"/>
          <w:szCs w:val="28"/>
        </w:rPr>
        <w:t xml:space="preserve">. </w:t>
      </w:r>
      <w:r w:rsidRPr="005F7837">
        <w:rPr>
          <w:rFonts w:ascii="Times New Roman" w:eastAsia="Times New Roman" w:hAnsi="Times New Roman" w:cs="Times New Roman"/>
          <w:b/>
          <w:sz w:val="28"/>
          <w:szCs w:val="28"/>
        </w:rPr>
        <w:t>О муниципальных правовых актах</w:t>
      </w:r>
    </w:p>
    <w:p w:rsidR="005F7837" w:rsidRPr="005F7837" w:rsidRDefault="005F7837" w:rsidP="005F7837">
      <w:pPr>
        <w:pStyle w:val="WW-2"/>
        <w:widowControl/>
        <w:tabs>
          <w:tab w:val="left" w:pos="142"/>
        </w:tabs>
        <w:suppressAutoHyphens w:val="0"/>
        <w:ind w:firstLine="709"/>
        <w:rPr>
          <w:szCs w:val="28"/>
        </w:rPr>
      </w:pPr>
      <w:r w:rsidRPr="005F7837">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5F7837" w:rsidRPr="005F7837" w:rsidRDefault="005F7837" w:rsidP="005F7837">
      <w:pPr>
        <w:spacing w:after="0" w:line="240" w:lineRule="auto"/>
        <w:ind w:firstLine="709"/>
        <w:jc w:val="both"/>
        <w:rPr>
          <w:rFonts w:ascii="Times New Roman" w:hAnsi="Times New Roman" w:cs="Times New Roman"/>
          <w:strike/>
          <w:sz w:val="28"/>
          <w:szCs w:val="28"/>
        </w:rPr>
      </w:pPr>
    </w:p>
    <w:p w:rsidR="005F7837" w:rsidRPr="005F7837" w:rsidRDefault="005F7837" w:rsidP="005F7837">
      <w:pPr>
        <w:spacing w:after="0" w:line="240" w:lineRule="auto"/>
        <w:ind w:firstLine="709"/>
        <w:jc w:val="both"/>
        <w:rPr>
          <w:rFonts w:ascii="Times New Roman" w:hAnsi="Times New Roman" w:cs="Times New Roman"/>
          <w:sz w:val="28"/>
          <w:szCs w:val="28"/>
        </w:rPr>
      </w:pPr>
    </w:p>
    <w:p w:rsidR="005F7837" w:rsidRPr="005F7837" w:rsidRDefault="005F7837" w:rsidP="005F7837">
      <w:pPr>
        <w:spacing w:after="0" w:line="240" w:lineRule="auto"/>
        <w:rPr>
          <w:rFonts w:ascii="Times New Roman" w:hAnsi="Times New Roman" w:cs="Times New Roman"/>
          <w:sz w:val="28"/>
          <w:szCs w:val="28"/>
        </w:rPr>
      </w:pPr>
    </w:p>
    <w:sectPr w:rsidR="005F7837" w:rsidRPr="005F7837" w:rsidSect="0009306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7B" w:rsidRDefault="00263C7B" w:rsidP="00CC0826">
      <w:pPr>
        <w:spacing w:after="0" w:line="240" w:lineRule="auto"/>
      </w:pPr>
      <w:r>
        <w:separator/>
      </w:r>
    </w:p>
  </w:endnote>
  <w:endnote w:type="continuationSeparator" w:id="0">
    <w:p w:rsidR="00263C7B" w:rsidRDefault="00263C7B" w:rsidP="00CC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7B" w:rsidRDefault="00263C7B" w:rsidP="00CC0826">
      <w:pPr>
        <w:spacing w:after="0" w:line="240" w:lineRule="auto"/>
      </w:pPr>
      <w:r>
        <w:separator/>
      </w:r>
    </w:p>
  </w:footnote>
  <w:footnote w:type="continuationSeparator" w:id="0">
    <w:p w:rsidR="00263C7B" w:rsidRDefault="00263C7B" w:rsidP="00CC0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61"/>
    <w:rsid w:val="00071BEF"/>
    <w:rsid w:val="00093061"/>
    <w:rsid w:val="000A68D5"/>
    <w:rsid w:val="001D3D50"/>
    <w:rsid w:val="00263C7B"/>
    <w:rsid w:val="002E4110"/>
    <w:rsid w:val="00361ADF"/>
    <w:rsid w:val="004E71CF"/>
    <w:rsid w:val="005F7837"/>
    <w:rsid w:val="0072312F"/>
    <w:rsid w:val="0076009A"/>
    <w:rsid w:val="00786986"/>
    <w:rsid w:val="008219E5"/>
    <w:rsid w:val="00A917D2"/>
    <w:rsid w:val="00AD06C2"/>
    <w:rsid w:val="00AD29DA"/>
    <w:rsid w:val="00BA3109"/>
    <w:rsid w:val="00BF141E"/>
    <w:rsid w:val="00C91BE9"/>
    <w:rsid w:val="00CC0826"/>
    <w:rsid w:val="00D32B2E"/>
    <w:rsid w:val="00D333D0"/>
    <w:rsid w:val="00DC0F61"/>
    <w:rsid w:val="00DF5D4E"/>
    <w:rsid w:val="00E20683"/>
    <w:rsid w:val="00E23228"/>
    <w:rsid w:val="00E54E07"/>
    <w:rsid w:val="00F928D0"/>
    <w:rsid w:val="00FF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3C0DC-A3FD-414D-AD6B-87C1582D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93061"/>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nhideWhenUsed/>
    <w:qFormat/>
    <w:rsid w:val="005F78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5F78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5F78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5F783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5F783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5F783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5F78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5F78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061"/>
    <w:rPr>
      <w:rFonts w:ascii="Times New Roman" w:eastAsia="Times New Roman" w:hAnsi="Times New Roman" w:cs="Times New Roman"/>
      <w:b/>
      <w:sz w:val="32"/>
      <w:szCs w:val="20"/>
    </w:rPr>
  </w:style>
  <w:style w:type="paragraph" w:styleId="a3">
    <w:name w:val="Title"/>
    <w:basedOn w:val="a"/>
    <w:link w:val="a4"/>
    <w:qFormat/>
    <w:rsid w:val="00093061"/>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093061"/>
    <w:rPr>
      <w:rFonts w:ascii="Times New Roman" w:eastAsia="Times New Roman" w:hAnsi="Times New Roman" w:cs="Times New Roman"/>
      <w:b/>
      <w:sz w:val="32"/>
      <w:szCs w:val="20"/>
    </w:rPr>
  </w:style>
  <w:style w:type="paragraph" w:styleId="a5">
    <w:name w:val="Body Text"/>
    <w:basedOn w:val="a"/>
    <w:link w:val="a6"/>
    <w:unhideWhenUsed/>
    <w:rsid w:val="00093061"/>
    <w:pPr>
      <w:spacing w:after="0" w:line="240" w:lineRule="auto"/>
      <w:jc w:val="center"/>
    </w:pPr>
    <w:rPr>
      <w:rFonts w:ascii="Times New Roman" w:eastAsia="Times New Roman" w:hAnsi="Times New Roman" w:cs="Times New Roman"/>
      <w:b/>
      <w:bCs/>
      <w:sz w:val="28"/>
      <w:szCs w:val="20"/>
    </w:rPr>
  </w:style>
  <w:style w:type="character" w:customStyle="1" w:styleId="a6">
    <w:name w:val="Основной текст Знак"/>
    <w:basedOn w:val="a0"/>
    <w:link w:val="a5"/>
    <w:rsid w:val="00093061"/>
    <w:rPr>
      <w:rFonts w:ascii="Times New Roman" w:eastAsia="Times New Roman" w:hAnsi="Times New Roman" w:cs="Times New Roman"/>
      <w:b/>
      <w:bCs/>
      <w:sz w:val="28"/>
      <w:szCs w:val="20"/>
    </w:rPr>
  </w:style>
  <w:style w:type="paragraph" w:styleId="a7">
    <w:name w:val="Body Text Indent"/>
    <w:basedOn w:val="a"/>
    <w:link w:val="a8"/>
    <w:unhideWhenUsed/>
    <w:rsid w:val="00093061"/>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093061"/>
    <w:rPr>
      <w:rFonts w:ascii="Times New Roman" w:eastAsia="Times New Roman" w:hAnsi="Times New Roman" w:cs="Times New Roman"/>
      <w:sz w:val="28"/>
      <w:szCs w:val="28"/>
    </w:rPr>
  </w:style>
  <w:style w:type="paragraph" w:styleId="a9">
    <w:name w:val="header"/>
    <w:basedOn w:val="a"/>
    <w:link w:val="aa"/>
    <w:uiPriority w:val="99"/>
    <w:unhideWhenUsed/>
    <w:rsid w:val="00CC08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0826"/>
  </w:style>
  <w:style w:type="paragraph" w:styleId="ab">
    <w:name w:val="footer"/>
    <w:basedOn w:val="a"/>
    <w:link w:val="ac"/>
    <w:uiPriority w:val="99"/>
    <w:unhideWhenUsed/>
    <w:rsid w:val="00CC08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0826"/>
  </w:style>
  <w:style w:type="paragraph" w:styleId="ad">
    <w:name w:val="Balloon Text"/>
    <w:basedOn w:val="a"/>
    <w:link w:val="ae"/>
    <w:uiPriority w:val="99"/>
    <w:semiHidden/>
    <w:unhideWhenUsed/>
    <w:rsid w:val="00E54E0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54E07"/>
    <w:rPr>
      <w:rFonts w:ascii="Segoe UI" w:hAnsi="Segoe UI" w:cs="Segoe UI"/>
      <w:sz w:val="18"/>
      <w:szCs w:val="18"/>
    </w:rPr>
  </w:style>
  <w:style w:type="character" w:customStyle="1" w:styleId="20">
    <w:name w:val="Заголовок 2 Знак"/>
    <w:basedOn w:val="a0"/>
    <w:link w:val="2"/>
    <w:rsid w:val="005F783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5F783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5F783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5F783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5F7837"/>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5F783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5F78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5F7837"/>
    <w:rPr>
      <w:rFonts w:asciiTheme="majorHAnsi" w:eastAsiaTheme="majorEastAsia" w:hAnsiTheme="majorHAnsi" w:cstheme="majorBidi"/>
      <w:i/>
      <w:iCs/>
      <w:color w:val="272727" w:themeColor="text1" w:themeTint="D8"/>
      <w:sz w:val="21"/>
      <w:szCs w:val="21"/>
    </w:rPr>
  </w:style>
  <w:style w:type="character" w:customStyle="1" w:styleId="WW8Num3z0">
    <w:name w:val="WW8Num3z0"/>
    <w:rsid w:val="005F7837"/>
    <w:rPr>
      <w:b w:val="0"/>
      <w:i w:val="0"/>
      <w:sz w:val="28"/>
    </w:rPr>
  </w:style>
  <w:style w:type="character" w:customStyle="1" w:styleId="WW8Num7z0">
    <w:name w:val="WW8Num7z0"/>
    <w:rsid w:val="005F7837"/>
    <w:rPr>
      <w:sz w:val="28"/>
    </w:rPr>
  </w:style>
  <w:style w:type="character" w:customStyle="1" w:styleId="WW8Num9z0">
    <w:name w:val="WW8Num9z0"/>
    <w:rsid w:val="005F7837"/>
    <w:rPr>
      <w:i w:val="0"/>
      <w:sz w:val="28"/>
    </w:rPr>
  </w:style>
  <w:style w:type="character" w:customStyle="1" w:styleId="WW8Num18z0">
    <w:name w:val="WW8Num18z0"/>
    <w:rsid w:val="005F7837"/>
    <w:rPr>
      <w:i w:val="0"/>
      <w:sz w:val="28"/>
    </w:rPr>
  </w:style>
  <w:style w:type="character" w:customStyle="1" w:styleId="WW8Num20z0">
    <w:name w:val="WW8Num20z0"/>
    <w:rsid w:val="005F7837"/>
    <w:rPr>
      <w:b w:val="0"/>
      <w:i w:val="0"/>
      <w:sz w:val="28"/>
    </w:rPr>
  </w:style>
  <w:style w:type="character" w:customStyle="1" w:styleId="Absatz-Standardschriftart">
    <w:name w:val="Absatz-Standardschriftart"/>
    <w:rsid w:val="005F7837"/>
  </w:style>
  <w:style w:type="character" w:customStyle="1" w:styleId="WW-Absatz-Standardschriftart">
    <w:name w:val="WW-Absatz-Standardschriftart"/>
    <w:rsid w:val="005F7837"/>
  </w:style>
  <w:style w:type="character" w:customStyle="1" w:styleId="WW-Absatz-Standardschriftart1">
    <w:name w:val="WW-Absatz-Standardschriftart1"/>
    <w:rsid w:val="005F7837"/>
  </w:style>
  <w:style w:type="character" w:customStyle="1" w:styleId="WW-Absatz-Standardschriftart11">
    <w:name w:val="WW-Absatz-Standardschriftart11"/>
    <w:rsid w:val="005F7837"/>
  </w:style>
  <w:style w:type="character" w:customStyle="1" w:styleId="WW-Absatz-Standardschriftart111">
    <w:name w:val="WW-Absatz-Standardschriftart111"/>
    <w:rsid w:val="005F7837"/>
  </w:style>
  <w:style w:type="character" w:customStyle="1" w:styleId="WW-Absatz-Standardschriftart1111">
    <w:name w:val="WW-Absatz-Standardschriftart1111"/>
    <w:rsid w:val="005F7837"/>
  </w:style>
  <w:style w:type="character" w:customStyle="1" w:styleId="WW-Absatz-Standardschriftart11111">
    <w:name w:val="WW-Absatz-Standardschriftart11111"/>
    <w:rsid w:val="005F7837"/>
  </w:style>
  <w:style w:type="character" w:customStyle="1" w:styleId="WW-Absatz-Standardschriftart111111">
    <w:name w:val="WW-Absatz-Standardschriftart111111"/>
    <w:rsid w:val="005F7837"/>
  </w:style>
  <w:style w:type="character" w:customStyle="1" w:styleId="WW-Absatz-Standardschriftart1111111">
    <w:name w:val="WW-Absatz-Standardschriftart1111111"/>
    <w:rsid w:val="005F7837"/>
  </w:style>
  <w:style w:type="character" w:customStyle="1" w:styleId="WW-Absatz-Standardschriftart11111111">
    <w:name w:val="WW-Absatz-Standardschriftart11111111"/>
    <w:rsid w:val="005F7837"/>
  </w:style>
  <w:style w:type="character" w:customStyle="1" w:styleId="WW-Absatz-Standardschriftart111111111">
    <w:name w:val="WW-Absatz-Standardschriftart111111111"/>
    <w:rsid w:val="005F7837"/>
  </w:style>
  <w:style w:type="character" w:customStyle="1" w:styleId="WW-Absatz-Standardschriftart1111111111">
    <w:name w:val="WW-Absatz-Standardschriftart1111111111"/>
    <w:rsid w:val="005F7837"/>
  </w:style>
  <w:style w:type="character" w:customStyle="1" w:styleId="WW-Absatz-Standardschriftart11111111111">
    <w:name w:val="WW-Absatz-Standardschriftart11111111111"/>
    <w:rsid w:val="005F7837"/>
  </w:style>
  <w:style w:type="character" w:customStyle="1" w:styleId="WW-Absatz-Standardschriftart111111111111">
    <w:name w:val="WW-Absatz-Standardschriftart111111111111"/>
    <w:rsid w:val="005F7837"/>
  </w:style>
  <w:style w:type="character" w:customStyle="1" w:styleId="WW-Absatz-Standardschriftart1111111111111">
    <w:name w:val="WW-Absatz-Standardschriftart1111111111111"/>
    <w:rsid w:val="005F7837"/>
  </w:style>
  <w:style w:type="character" w:customStyle="1" w:styleId="WW-Absatz-Standardschriftart11111111111111">
    <w:name w:val="WW-Absatz-Standardschriftart11111111111111"/>
    <w:rsid w:val="005F7837"/>
  </w:style>
  <w:style w:type="character" w:customStyle="1" w:styleId="WW-Absatz-Standardschriftart111111111111111">
    <w:name w:val="WW-Absatz-Standardschriftart111111111111111"/>
    <w:rsid w:val="005F7837"/>
  </w:style>
  <w:style w:type="character" w:customStyle="1" w:styleId="WW-Absatz-Standardschriftart1111111111111111">
    <w:name w:val="WW-Absatz-Standardschriftart1111111111111111"/>
    <w:rsid w:val="005F7837"/>
  </w:style>
  <w:style w:type="character" w:customStyle="1" w:styleId="WW-Absatz-Standardschriftart11111111111111111">
    <w:name w:val="WW-Absatz-Standardschriftart11111111111111111"/>
    <w:rsid w:val="005F7837"/>
  </w:style>
  <w:style w:type="character" w:customStyle="1" w:styleId="WW-Absatz-Standardschriftart111111111111111111">
    <w:name w:val="WW-Absatz-Standardschriftart111111111111111111"/>
    <w:rsid w:val="005F7837"/>
  </w:style>
  <w:style w:type="character" w:customStyle="1" w:styleId="WW-Absatz-Standardschriftart1111111111111111111">
    <w:name w:val="WW-Absatz-Standardschriftart1111111111111111111"/>
    <w:rsid w:val="005F7837"/>
  </w:style>
  <w:style w:type="character" w:customStyle="1" w:styleId="WW-Absatz-Standardschriftart11111111111111111111">
    <w:name w:val="WW-Absatz-Standardschriftart11111111111111111111"/>
    <w:rsid w:val="005F7837"/>
  </w:style>
  <w:style w:type="character" w:customStyle="1" w:styleId="WW-Absatz-Standardschriftart111111111111111111111">
    <w:name w:val="WW-Absatz-Standardschriftart111111111111111111111"/>
    <w:rsid w:val="005F7837"/>
  </w:style>
  <w:style w:type="character" w:customStyle="1" w:styleId="WW-Absatz-Standardschriftart1111111111111111111111">
    <w:name w:val="WW-Absatz-Standardschriftart1111111111111111111111"/>
    <w:rsid w:val="005F7837"/>
  </w:style>
  <w:style w:type="character" w:customStyle="1" w:styleId="WW8Num2z0">
    <w:name w:val="WW8Num2z0"/>
    <w:rsid w:val="005F7837"/>
    <w:rPr>
      <w:b w:val="0"/>
      <w:i w:val="0"/>
      <w:sz w:val="28"/>
    </w:rPr>
  </w:style>
  <w:style w:type="character" w:customStyle="1" w:styleId="WW8Num6z0">
    <w:name w:val="WW8Num6z0"/>
    <w:rsid w:val="005F7837"/>
    <w:rPr>
      <w:sz w:val="28"/>
    </w:rPr>
  </w:style>
  <w:style w:type="character" w:customStyle="1" w:styleId="WW8Num8z0">
    <w:name w:val="WW8Num8z0"/>
    <w:rsid w:val="005F7837"/>
    <w:rPr>
      <w:i w:val="0"/>
      <w:sz w:val="28"/>
    </w:rPr>
  </w:style>
  <w:style w:type="character" w:customStyle="1" w:styleId="WW8Num11z0">
    <w:name w:val="WW8Num11z0"/>
    <w:rsid w:val="005F7837"/>
    <w:rPr>
      <w:i w:val="0"/>
      <w:sz w:val="28"/>
    </w:rPr>
  </w:style>
  <w:style w:type="character" w:customStyle="1" w:styleId="WW8Num13z0">
    <w:name w:val="WW8Num13z0"/>
    <w:rsid w:val="005F7837"/>
    <w:rPr>
      <w:b w:val="0"/>
      <w:i w:val="0"/>
      <w:sz w:val="28"/>
    </w:rPr>
  </w:style>
  <w:style w:type="character" w:customStyle="1" w:styleId="WW-">
    <w:name w:val="WW-Основной шрифт абзаца"/>
    <w:rsid w:val="005F7837"/>
  </w:style>
  <w:style w:type="character" w:customStyle="1" w:styleId="af">
    <w:name w:val="Не вступил в силу"/>
    <w:basedOn w:val="WW-"/>
    <w:rsid w:val="005F7837"/>
    <w:rPr>
      <w:strike/>
      <w:color w:val="008080"/>
    </w:rPr>
  </w:style>
  <w:style w:type="character" w:customStyle="1" w:styleId="af0">
    <w:name w:val="Символ нумерации"/>
    <w:rsid w:val="005F7837"/>
  </w:style>
  <w:style w:type="character" w:customStyle="1" w:styleId="11">
    <w:name w:val="Основной шрифт абзаца1"/>
    <w:rsid w:val="005F7837"/>
  </w:style>
  <w:style w:type="paragraph" w:customStyle="1" w:styleId="af1">
    <w:name w:val="Заголовок"/>
    <w:basedOn w:val="a"/>
    <w:next w:val="a5"/>
    <w:rsid w:val="005F7837"/>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f2">
    <w:name w:val="List"/>
    <w:basedOn w:val="a5"/>
    <w:rsid w:val="005F7837"/>
    <w:pPr>
      <w:widowControl w:val="0"/>
      <w:suppressAutoHyphens/>
      <w:spacing w:after="120"/>
      <w:jc w:val="left"/>
    </w:pPr>
    <w:rPr>
      <w:rFonts w:eastAsia="Andale Sans UI" w:cs="Tahoma"/>
      <w:b w:val="0"/>
      <w:bCs w:val="0"/>
      <w:kern w:val="1"/>
      <w:sz w:val="24"/>
      <w:szCs w:val="24"/>
      <w:lang w:eastAsia="en-US"/>
    </w:rPr>
  </w:style>
  <w:style w:type="paragraph" w:customStyle="1" w:styleId="12">
    <w:name w:val="Название1"/>
    <w:basedOn w:val="a"/>
    <w:rsid w:val="005F7837"/>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3">
    <w:name w:val="Указатель1"/>
    <w:basedOn w:val="a"/>
    <w:rsid w:val="005F7837"/>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styleId="af3">
    <w:name w:val="Subtitle"/>
    <w:basedOn w:val="af1"/>
    <w:next w:val="a5"/>
    <w:link w:val="af4"/>
    <w:qFormat/>
    <w:rsid w:val="005F7837"/>
    <w:pPr>
      <w:jc w:val="center"/>
    </w:pPr>
    <w:rPr>
      <w:i/>
      <w:iCs/>
    </w:rPr>
  </w:style>
  <w:style w:type="character" w:customStyle="1" w:styleId="af4">
    <w:name w:val="Подзаголовок Знак"/>
    <w:basedOn w:val="a0"/>
    <w:link w:val="af3"/>
    <w:rsid w:val="005F7837"/>
    <w:rPr>
      <w:rFonts w:ascii="Arial" w:eastAsia="Andale Sans UI" w:hAnsi="Arial" w:cs="Tahoma"/>
      <w:i/>
      <w:iCs/>
      <w:kern w:val="1"/>
      <w:sz w:val="28"/>
      <w:szCs w:val="28"/>
      <w:lang w:eastAsia="en-US"/>
    </w:rPr>
  </w:style>
  <w:style w:type="paragraph" w:customStyle="1" w:styleId="WW-2">
    <w:name w:val="WW-Основной текст с отступом 2"/>
    <w:basedOn w:val="a"/>
    <w:rsid w:val="005F7837"/>
    <w:pPr>
      <w:widowControl w:val="0"/>
      <w:suppressAutoHyphens/>
      <w:spacing w:after="0" w:line="240" w:lineRule="auto"/>
      <w:ind w:firstLine="851"/>
      <w:jc w:val="both"/>
    </w:pPr>
    <w:rPr>
      <w:rFonts w:ascii="Times New Roman" w:eastAsia="Times New Roman" w:hAnsi="Times New Roman" w:cs="Times New Roman"/>
      <w:kern w:val="1"/>
      <w:sz w:val="28"/>
      <w:szCs w:val="24"/>
      <w:lang w:eastAsia="en-US"/>
    </w:rPr>
  </w:style>
  <w:style w:type="paragraph" w:customStyle="1" w:styleId="14">
    <w:name w:val="Цитата1"/>
    <w:basedOn w:val="a"/>
    <w:rsid w:val="005F7837"/>
    <w:pPr>
      <w:widowControl w:val="0"/>
      <w:tabs>
        <w:tab w:val="left" w:pos="142"/>
      </w:tabs>
      <w:suppressAutoHyphens/>
      <w:spacing w:after="0" w:line="240" w:lineRule="auto"/>
      <w:ind w:left="5245" w:right="-22"/>
      <w:jc w:val="both"/>
    </w:pPr>
    <w:rPr>
      <w:rFonts w:ascii="Times New Roman" w:eastAsia="Andale Sans UI" w:hAnsi="Times New Roman" w:cs="Times New Roman"/>
      <w:kern w:val="1"/>
      <w:sz w:val="28"/>
      <w:szCs w:val="24"/>
      <w:lang w:eastAsia="en-US"/>
    </w:rPr>
  </w:style>
  <w:style w:type="paragraph" w:customStyle="1" w:styleId="21">
    <w:name w:val="Основной текст 21"/>
    <w:basedOn w:val="a"/>
    <w:rsid w:val="005F7837"/>
    <w:pPr>
      <w:widowControl w:val="0"/>
      <w:suppressAutoHyphens/>
      <w:spacing w:after="0" w:line="240" w:lineRule="auto"/>
      <w:jc w:val="both"/>
    </w:pPr>
    <w:rPr>
      <w:rFonts w:ascii="Times New Roman" w:eastAsia="Andale Sans UI" w:hAnsi="Times New Roman" w:cs="Times New Roman"/>
      <w:kern w:val="1"/>
      <w:sz w:val="28"/>
      <w:szCs w:val="24"/>
      <w:lang w:eastAsia="en-US"/>
    </w:rPr>
  </w:style>
  <w:style w:type="paragraph" w:customStyle="1" w:styleId="WW-3">
    <w:name w:val="WW-Основной текст с отступом 3"/>
    <w:basedOn w:val="a"/>
    <w:rsid w:val="005F7837"/>
    <w:pPr>
      <w:widowControl w:val="0"/>
      <w:tabs>
        <w:tab w:val="left" w:pos="-1276"/>
      </w:tabs>
      <w:suppressAutoHyphens/>
      <w:spacing w:after="0" w:line="240" w:lineRule="auto"/>
      <w:ind w:firstLine="851"/>
      <w:jc w:val="both"/>
    </w:pPr>
    <w:rPr>
      <w:rFonts w:ascii="Times New Roman" w:eastAsia="Andale Sans UI" w:hAnsi="Times New Roman" w:cs="Times New Roman"/>
      <w:b/>
      <w:i/>
      <w:kern w:val="1"/>
      <w:sz w:val="28"/>
      <w:szCs w:val="24"/>
      <w:lang w:eastAsia="en-US"/>
    </w:rPr>
  </w:style>
  <w:style w:type="paragraph" w:customStyle="1" w:styleId="ConsNormal">
    <w:name w:val="ConsNormal"/>
    <w:rsid w:val="005F7837"/>
    <w:pPr>
      <w:widowControl w:val="0"/>
      <w:suppressAutoHyphens/>
      <w:spacing w:after="0" w:line="240" w:lineRule="auto"/>
      <w:ind w:firstLine="720"/>
    </w:pPr>
    <w:rPr>
      <w:rFonts w:ascii="Arial" w:eastAsia="Times New Roman" w:hAnsi="Arial" w:cs="Times New Roman"/>
      <w:kern w:val="1"/>
      <w:sz w:val="20"/>
      <w:szCs w:val="20"/>
      <w:lang w:eastAsia="en-US"/>
    </w:rPr>
  </w:style>
  <w:style w:type="paragraph" w:customStyle="1" w:styleId="af5">
    <w:name w:val="адресат"/>
    <w:basedOn w:val="a"/>
    <w:next w:val="a"/>
    <w:rsid w:val="005F7837"/>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22">
    <w:name w:val="Основной текст с отступом 22"/>
    <w:basedOn w:val="a"/>
    <w:rsid w:val="005F7837"/>
    <w:pPr>
      <w:widowControl w:val="0"/>
      <w:suppressAutoHyphens/>
      <w:spacing w:before="20" w:after="20" w:line="240" w:lineRule="auto"/>
      <w:ind w:firstLine="708"/>
      <w:jc w:val="both"/>
    </w:pPr>
    <w:rPr>
      <w:rFonts w:ascii="Times New Roman" w:eastAsia="Andale Sans UI" w:hAnsi="Times New Roman" w:cs="Times New Roman"/>
      <w:kern w:val="1"/>
      <w:sz w:val="28"/>
      <w:szCs w:val="24"/>
      <w:lang w:eastAsia="en-US"/>
    </w:rPr>
  </w:style>
  <w:style w:type="paragraph" w:customStyle="1" w:styleId="aaanao">
    <w:name w:val="aa?anao"/>
    <w:basedOn w:val="a"/>
    <w:next w:val="a"/>
    <w:rsid w:val="005F7837"/>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15">
    <w:name w:val="Текст1"/>
    <w:basedOn w:val="a"/>
    <w:rsid w:val="005F7837"/>
    <w:pPr>
      <w:spacing w:after="0" w:line="240" w:lineRule="auto"/>
    </w:pPr>
    <w:rPr>
      <w:rFonts w:ascii="Courier New" w:eastAsia="Times New Roman" w:hAnsi="Courier New" w:cs="Times New Roman"/>
      <w:kern w:val="1"/>
      <w:sz w:val="20"/>
      <w:szCs w:val="24"/>
      <w:lang w:eastAsia="en-US"/>
    </w:rPr>
  </w:style>
  <w:style w:type="paragraph" w:customStyle="1" w:styleId="31">
    <w:name w:val="Основной текст с отступом 31"/>
    <w:basedOn w:val="a"/>
    <w:rsid w:val="005F7837"/>
    <w:pPr>
      <w:widowControl w:val="0"/>
      <w:suppressAutoHyphens/>
      <w:spacing w:after="0" w:line="240" w:lineRule="auto"/>
      <w:ind w:firstLine="540"/>
    </w:pPr>
    <w:rPr>
      <w:rFonts w:ascii="Times New Roman" w:eastAsia="Andale Sans UI" w:hAnsi="Times New Roman" w:cs="Times New Roman"/>
      <w:kern w:val="1"/>
      <w:sz w:val="24"/>
      <w:szCs w:val="24"/>
      <w:lang w:eastAsia="en-US"/>
    </w:rPr>
  </w:style>
  <w:style w:type="paragraph" w:customStyle="1" w:styleId="ConsNonformat">
    <w:name w:val="ConsNonformat"/>
    <w:rsid w:val="005F7837"/>
    <w:pPr>
      <w:widowControl w:val="0"/>
      <w:suppressAutoHyphens/>
      <w:spacing w:after="0" w:line="240" w:lineRule="auto"/>
    </w:pPr>
    <w:rPr>
      <w:rFonts w:ascii="Courier New" w:eastAsia="Times New Roman" w:hAnsi="Courier New" w:cs="Times New Roman"/>
      <w:kern w:val="1"/>
      <w:sz w:val="20"/>
      <w:szCs w:val="20"/>
      <w:lang w:eastAsia="en-US"/>
    </w:rPr>
  </w:style>
  <w:style w:type="paragraph" w:customStyle="1" w:styleId="16">
    <w:name w:val="Название объекта1"/>
    <w:basedOn w:val="a"/>
    <w:rsid w:val="005F7837"/>
    <w:pPr>
      <w:spacing w:after="0" w:line="240" w:lineRule="auto"/>
      <w:ind w:firstLine="900"/>
      <w:jc w:val="center"/>
    </w:pPr>
    <w:rPr>
      <w:rFonts w:ascii="Times New Roman" w:eastAsia="Times New Roman" w:hAnsi="Times New Roman" w:cs="Times New Roman"/>
      <w:kern w:val="1"/>
      <w:sz w:val="28"/>
      <w:szCs w:val="24"/>
      <w:lang w:eastAsia="en-US"/>
    </w:rPr>
  </w:style>
  <w:style w:type="paragraph" w:customStyle="1" w:styleId="ConsTitle">
    <w:name w:val="ConsTitle"/>
    <w:rsid w:val="005F7837"/>
    <w:pPr>
      <w:widowControl w:val="0"/>
      <w:suppressAutoHyphens/>
      <w:spacing w:after="0" w:line="360" w:lineRule="atLeast"/>
      <w:ind w:right="19772"/>
      <w:jc w:val="both"/>
    </w:pPr>
    <w:rPr>
      <w:rFonts w:ascii="Arial" w:eastAsia="Times New Roman" w:hAnsi="Arial" w:cs="Times New Roman"/>
      <w:b/>
      <w:kern w:val="1"/>
      <w:sz w:val="16"/>
      <w:szCs w:val="20"/>
      <w:lang w:eastAsia="en-US"/>
    </w:rPr>
  </w:style>
  <w:style w:type="paragraph" w:customStyle="1" w:styleId="WW-20">
    <w:name w:val="WW-Основной текст 2"/>
    <w:basedOn w:val="a"/>
    <w:rsid w:val="005F7837"/>
    <w:pPr>
      <w:suppressAutoHyphens/>
      <w:spacing w:after="120" w:line="480" w:lineRule="auto"/>
    </w:pPr>
    <w:rPr>
      <w:rFonts w:ascii="Times New Roman" w:eastAsia="Times New Roman" w:hAnsi="Times New Roman" w:cs="Times New Roman"/>
      <w:kern w:val="1"/>
      <w:sz w:val="24"/>
      <w:szCs w:val="24"/>
      <w:lang w:eastAsia="en-US"/>
    </w:rPr>
  </w:style>
  <w:style w:type="paragraph" w:customStyle="1" w:styleId="af6">
    <w:name w:val="Стиль"/>
    <w:rsid w:val="005F7837"/>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7">
    <w:name w:val="Содержимое таблицы"/>
    <w:basedOn w:val="a"/>
    <w:rsid w:val="005F7837"/>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onsPlusNormal">
    <w:name w:val="ConsPlusNormal"/>
    <w:next w:val="a"/>
    <w:rsid w:val="005F7837"/>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5F7837"/>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ConsPlusTitle">
    <w:name w:val="ConsPlusTitle"/>
    <w:basedOn w:val="a"/>
    <w:next w:val="ConsPlusNormal"/>
    <w:rsid w:val="005F7837"/>
    <w:pPr>
      <w:widowControl w:val="0"/>
      <w:suppressAutoHyphens/>
      <w:autoSpaceDE w:val="0"/>
      <w:spacing w:after="0" w:line="240" w:lineRule="auto"/>
    </w:pPr>
    <w:rPr>
      <w:rFonts w:ascii="Arial" w:eastAsia="Arial" w:hAnsi="Arial" w:cs="Arial"/>
      <w:b/>
      <w:bCs/>
      <w:kern w:val="1"/>
      <w:sz w:val="20"/>
      <w:szCs w:val="20"/>
      <w:lang w:eastAsia="fa-IR" w:bidi="fa-IR"/>
    </w:rPr>
  </w:style>
  <w:style w:type="paragraph" w:customStyle="1" w:styleId="ConsPlusCell">
    <w:name w:val="ConsPlusCell"/>
    <w:basedOn w:val="a"/>
    <w:uiPriority w:val="99"/>
    <w:rsid w:val="005F7837"/>
    <w:pPr>
      <w:widowControl w:val="0"/>
      <w:suppressAutoHyphens/>
      <w:autoSpaceDE w:val="0"/>
      <w:spacing w:after="0" w:line="240" w:lineRule="auto"/>
    </w:pPr>
    <w:rPr>
      <w:rFonts w:ascii="Arial" w:eastAsia="Arial" w:hAnsi="Arial" w:cs="Arial"/>
      <w:kern w:val="1"/>
      <w:sz w:val="20"/>
      <w:szCs w:val="20"/>
      <w:lang w:eastAsia="fa-IR" w:bidi="fa-IR"/>
    </w:rPr>
  </w:style>
  <w:style w:type="paragraph" w:customStyle="1" w:styleId="ConsPlusDocList">
    <w:name w:val="ConsPlusDocList"/>
    <w:basedOn w:val="a"/>
    <w:rsid w:val="005F7837"/>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af8">
    <w:name w:val="Заголовок таблицы"/>
    <w:basedOn w:val="af7"/>
    <w:rsid w:val="005F7837"/>
    <w:pPr>
      <w:jc w:val="center"/>
    </w:pPr>
    <w:rPr>
      <w:b/>
      <w:bCs/>
    </w:rPr>
  </w:style>
  <w:style w:type="paragraph" w:customStyle="1" w:styleId="210">
    <w:name w:val="Основной текст с отступом 21"/>
    <w:basedOn w:val="a"/>
    <w:rsid w:val="005F7837"/>
    <w:pPr>
      <w:widowControl w:val="0"/>
      <w:suppressAutoHyphens/>
      <w:spacing w:after="0" w:line="240" w:lineRule="auto"/>
      <w:ind w:firstLine="900"/>
    </w:pPr>
    <w:rPr>
      <w:rFonts w:ascii="Times New Roman" w:eastAsia="Andale Sans UI" w:hAnsi="Times New Roman" w:cs="Times New Roman"/>
      <w:kern w:val="1"/>
      <w:sz w:val="28"/>
      <w:szCs w:val="24"/>
      <w:lang w:eastAsia="en-US"/>
    </w:rPr>
  </w:style>
  <w:style w:type="paragraph" w:styleId="af9">
    <w:name w:val="List Paragraph"/>
    <w:basedOn w:val="a"/>
    <w:uiPriority w:val="34"/>
    <w:qFormat/>
    <w:rsid w:val="005F7837"/>
    <w:pPr>
      <w:widowControl w:val="0"/>
      <w:suppressAutoHyphens/>
      <w:spacing w:after="0" w:line="240" w:lineRule="auto"/>
      <w:ind w:left="720"/>
      <w:contextualSpacing/>
    </w:pPr>
    <w:rPr>
      <w:rFonts w:ascii="Times New Roman" w:eastAsia="Andale Sans UI" w:hAnsi="Times New Roman" w:cs="Times New Roman"/>
      <w:kern w:val="1"/>
      <w:sz w:val="24"/>
      <w:szCs w:val="24"/>
      <w:lang w:eastAsia="en-US"/>
    </w:rPr>
  </w:style>
  <w:style w:type="character" w:styleId="afa">
    <w:name w:val="Hyperlink"/>
    <w:basedOn w:val="a0"/>
    <w:uiPriority w:val="99"/>
    <w:semiHidden/>
    <w:unhideWhenUsed/>
    <w:rsid w:val="005F7837"/>
    <w:rPr>
      <w:color w:val="0000FF"/>
      <w:u w:val="single"/>
    </w:rPr>
  </w:style>
  <w:style w:type="character" w:styleId="afb">
    <w:name w:val="Subtle Emphasis"/>
    <w:basedOn w:val="a0"/>
    <w:uiPriority w:val="19"/>
    <w:qFormat/>
    <w:rsid w:val="005F7837"/>
    <w:rPr>
      <w:i/>
      <w:iCs/>
      <w:color w:val="808080" w:themeColor="text1" w:themeTint="7F"/>
    </w:rPr>
  </w:style>
  <w:style w:type="character" w:styleId="afc">
    <w:name w:val="Emphasis"/>
    <w:qFormat/>
    <w:rsid w:val="005F7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5" Type="http://schemas.openxmlformats.org/officeDocument/2006/relationships/footnotes" Target="footnote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webSettings" Target="web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27230</Words>
  <Characters>155215</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SHP</cp:lastModifiedBy>
  <cp:revision>2</cp:revision>
  <cp:lastPrinted>2017-04-26T12:06:00Z</cp:lastPrinted>
  <dcterms:created xsi:type="dcterms:W3CDTF">2018-07-19T13:10:00Z</dcterms:created>
  <dcterms:modified xsi:type="dcterms:W3CDTF">2018-07-19T13:10:00Z</dcterms:modified>
</cp:coreProperties>
</file>